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5" w:rsidRPr="009F2B3C" w:rsidRDefault="004A24EA" w:rsidP="00DF6789">
      <w:pPr>
        <w:spacing w:after="120" w:line="240" w:lineRule="auto"/>
        <w:ind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Консультация</w:t>
      </w:r>
      <w:r w:rsidR="00DF1065" w:rsidRPr="009F2B3C">
        <w:rPr>
          <w:b/>
          <w:bCs/>
          <w:sz w:val="24"/>
          <w:szCs w:val="24"/>
        </w:rPr>
        <w:t> юрист</w:t>
      </w:r>
      <w:r>
        <w:rPr>
          <w:b/>
          <w:bCs/>
          <w:sz w:val="24"/>
          <w:szCs w:val="24"/>
        </w:rPr>
        <w:t xml:space="preserve">а. </w:t>
      </w:r>
      <w:r w:rsidR="00DF6789">
        <w:rPr>
          <w:b/>
          <w:bCs/>
          <w:sz w:val="24"/>
          <w:szCs w:val="24"/>
        </w:rPr>
        <w:t>Детский сад и семья - ответы на трудные вопросы.</w:t>
      </w:r>
    </w:p>
    <w:p w:rsidR="00DF1065" w:rsidRPr="009F2B3C" w:rsidRDefault="00DF1065" w:rsidP="00DF1065">
      <w:pPr>
        <w:spacing w:after="120" w:line="240" w:lineRule="auto"/>
        <w:ind w:firstLine="284"/>
        <w:jc w:val="right"/>
        <w:rPr>
          <w:sz w:val="24"/>
          <w:szCs w:val="24"/>
        </w:rPr>
      </w:pPr>
      <w:r w:rsidRPr="009F2B3C">
        <w:rPr>
          <w:b/>
          <w:bCs/>
          <w:sz w:val="24"/>
          <w:szCs w:val="24"/>
        </w:rPr>
        <w:t>Музыка М.Н.</w:t>
      </w:r>
      <w:r w:rsidRPr="009F2B3C">
        <w:rPr>
          <w:sz w:val="24"/>
          <w:szCs w:val="24"/>
        </w:rPr>
        <w:br/>
        <w:t>юрист-экспе</w:t>
      </w:r>
      <w:proofErr w:type="gramStart"/>
      <w:r w:rsidRPr="009F2B3C">
        <w:rPr>
          <w:sz w:val="24"/>
          <w:szCs w:val="24"/>
        </w:rPr>
        <w:t>рт Спр</w:t>
      </w:r>
      <w:proofErr w:type="gramEnd"/>
      <w:r w:rsidRPr="009F2B3C">
        <w:rPr>
          <w:sz w:val="24"/>
          <w:szCs w:val="24"/>
        </w:rPr>
        <w:t>авочной Системы "Образование"</w:t>
      </w:r>
    </w:p>
    <w:p w:rsidR="004A24EA" w:rsidRDefault="00DF1065" w:rsidP="004A24EA">
      <w:pPr>
        <w:spacing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Воспитатели часто сталкиваются с проблемными</w:t>
      </w:r>
      <w:r w:rsidR="003F13CC">
        <w:rPr>
          <w:sz w:val="24"/>
          <w:szCs w:val="24"/>
        </w:rPr>
        <w:t xml:space="preserve"> ситуациями в общении с семьями </w:t>
      </w:r>
      <w:r w:rsidRPr="009F2B3C">
        <w:rPr>
          <w:sz w:val="24"/>
          <w:szCs w:val="24"/>
        </w:rPr>
        <w:t xml:space="preserve">воспитанников, участвовать в которых приходится </w:t>
      </w:r>
      <w:proofErr w:type="gramStart"/>
      <w:r w:rsidRPr="009F2B3C">
        <w:rPr>
          <w:sz w:val="24"/>
          <w:szCs w:val="24"/>
        </w:rPr>
        <w:t>по долгу</w:t>
      </w:r>
      <w:proofErr w:type="gramEnd"/>
      <w:r w:rsidRPr="009F2B3C">
        <w:rPr>
          <w:sz w:val="24"/>
          <w:szCs w:val="24"/>
        </w:rPr>
        <w:t xml:space="preserve"> службы. При этом они вынуждены принимать юридически значимые решения.</w:t>
      </w:r>
    </w:p>
    <w:p w:rsidR="004A24EA" w:rsidRPr="009C3A78" w:rsidRDefault="004A24EA" w:rsidP="004A24EA">
      <w:pPr>
        <w:spacing w:line="240" w:lineRule="auto"/>
        <w:ind w:firstLine="284"/>
        <w:jc w:val="both"/>
        <w:rPr>
          <w:sz w:val="20"/>
          <w:szCs w:val="20"/>
        </w:rPr>
      </w:pPr>
    </w:p>
    <w:p w:rsidR="00DF1065" w:rsidRPr="004A24EA" w:rsidRDefault="00DF1065" w:rsidP="004A24EA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4A24EA">
        <w:rPr>
          <w:b/>
          <w:sz w:val="24"/>
          <w:szCs w:val="24"/>
        </w:rPr>
        <w:t xml:space="preserve">Ситуация 1: «Мама </w:t>
      </w:r>
      <w:proofErr w:type="gramStart"/>
      <w:r w:rsidRPr="004A24EA">
        <w:rPr>
          <w:b/>
          <w:sz w:val="24"/>
          <w:szCs w:val="24"/>
        </w:rPr>
        <w:t>против</w:t>
      </w:r>
      <w:proofErr w:type="gramEnd"/>
      <w:r w:rsidRPr="004A24EA">
        <w:rPr>
          <w:b/>
          <w:sz w:val="24"/>
          <w:szCs w:val="24"/>
        </w:rPr>
        <w:t>…»</w:t>
      </w:r>
    </w:p>
    <w:p w:rsidR="00DF1065" w:rsidRPr="009F2B3C" w:rsidRDefault="00DF1065" w:rsidP="009C3A78">
      <w:pPr>
        <w:pStyle w:val="inline-p"/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B3C">
        <w:rPr>
          <w:rFonts w:ascii="Times New Roman" w:hAnsi="Times New Roman" w:cs="Times New Roman"/>
          <w:i/>
          <w:iCs/>
          <w:sz w:val="24"/>
          <w:szCs w:val="24"/>
        </w:rPr>
        <w:t xml:space="preserve">Ребенок посещает детский сад. Брак между родителями официально не зарегистрирован, но в свидетельстве о рождении ребенка </w:t>
      </w:r>
      <w:proofErr w:type="gramStart"/>
      <w:r w:rsidRPr="009F2B3C">
        <w:rPr>
          <w:rFonts w:ascii="Times New Roman" w:hAnsi="Times New Roman" w:cs="Times New Roman"/>
          <w:i/>
          <w:iCs/>
          <w:sz w:val="24"/>
          <w:szCs w:val="24"/>
        </w:rPr>
        <w:t>указаны</w:t>
      </w:r>
      <w:proofErr w:type="gramEnd"/>
      <w:r w:rsidRPr="009F2B3C">
        <w:rPr>
          <w:rFonts w:ascii="Times New Roman" w:hAnsi="Times New Roman" w:cs="Times New Roman"/>
          <w:i/>
          <w:iCs/>
          <w:sz w:val="24"/>
          <w:szCs w:val="24"/>
        </w:rPr>
        <w:t xml:space="preserve"> мать и отец.</w:t>
      </w:r>
    </w:p>
    <w:p w:rsidR="00DF1065" w:rsidRPr="009F2B3C" w:rsidRDefault="00DF1065" w:rsidP="009C3A78">
      <w:pPr>
        <w:pStyle w:val="inline-p"/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B3C">
        <w:rPr>
          <w:rFonts w:ascii="Times New Roman" w:hAnsi="Times New Roman" w:cs="Times New Roman"/>
          <w:i/>
          <w:iCs/>
          <w:sz w:val="24"/>
          <w:szCs w:val="24"/>
        </w:rPr>
        <w:t>В настоящее время в семье конфликт. Суд определил место жительства ребенка с матерью. Отец живет в другом городе и иногда навещает ребенка в детском саду, так как мать против их общения. При заключении договора между родителями и детским садом мать отца не записала.</w:t>
      </w:r>
    </w:p>
    <w:p w:rsidR="00DF1065" w:rsidRDefault="00DF1065" w:rsidP="009C3A78">
      <w:pPr>
        <w:spacing w:after="80" w:line="240" w:lineRule="auto"/>
        <w:ind w:firstLine="284"/>
        <w:rPr>
          <w:rFonts w:eastAsia="Arial"/>
          <w:i/>
          <w:iCs/>
          <w:sz w:val="24"/>
          <w:szCs w:val="24"/>
        </w:rPr>
      </w:pPr>
      <w:r w:rsidRPr="009F2B3C">
        <w:rPr>
          <w:rFonts w:eastAsia="Arial"/>
          <w:i/>
          <w:iCs/>
          <w:sz w:val="24"/>
          <w:szCs w:val="24"/>
        </w:rPr>
        <w:t>Может ли отец забирать ребенка из детского сада вечером, если договор с ним не заключен и с семьей на данный момент он не проживает?</w:t>
      </w:r>
    </w:p>
    <w:p w:rsidR="00DF1065" w:rsidRPr="00DF1065" w:rsidRDefault="00DF1065" w:rsidP="00DF1065">
      <w:pPr>
        <w:shd w:val="clear" w:color="auto" w:fill="FFFFFF" w:themeFill="background1"/>
        <w:spacing w:after="120" w:line="240" w:lineRule="auto"/>
        <w:ind w:firstLine="284"/>
        <w:jc w:val="both"/>
        <w:rPr>
          <w:b/>
          <w:sz w:val="24"/>
          <w:szCs w:val="24"/>
        </w:rPr>
      </w:pPr>
      <w:r w:rsidRPr="00DF1065">
        <w:rPr>
          <w:rStyle w:val="Spanhighlighted"/>
          <w:b/>
          <w:sz w:val="24"/>
          <w:szCs w:val="24"/>
          <w:shd w:val="clear" w:color="auto" w:fill="FFFFFF" w:themeFill="background1"/>
        </w:rPr>
        <w:t>Ответ:</w:t>
      </w:r>
      <w:r w:rsidRPr="00DF1065">
        <w:rPr>
          <w:rStyle w:val="Spanhighlighted"/>
          <w:b/>
          <w:sz w:val="24"/>
          <w:szCs w:val="24"/>
        </w:rPr>
        <w:t xml:space="preserve"> </w:t>
      </w:r>
    </w:p>
    <w:p w:rsidR="00DF1065" w:rsidRPr="009F2B3C" w:rsidRDefault="00DF1065" w:rsidP="00DF1065">
      <w:pPr>
        <w:spacing w:after="12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Если отец не лишен родительских прав, он может забрать ребенка из детского сада. Это его законное право. </w:t>
      </w:r>
    </w:p>
    <w:p w:rsidR="00DF1065" w:rsidRPr="009F2B3C" w:rsidRDefault="00DF1065" w:rsidP="009C3A78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Если по каким-либо причинам мать не желает, чтобы отец навещал ребенка в детском саду или забирал оттуда, ей следует написать соответствующее заявление в суд. Только после того, как суд запретит отцу общаться с ребенком, работники детского сада могут ему отказать. </w:t>
      </w:r>
    </w:p>
    <w:p w:rsidR="00DF1065" w:rsidRPr="009F2B3C" w:rsidRDefault="00DF1065" w:rsidP="009C3A78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Согласно </w:t>
      </w:r>
      <w:proofErr w:type="gramStart"/>
      <w:r w:rsidRPr="00DF1065">
        <w:rPr>
          <w:rStyle w:val="Spanlink"/>
          <w:color w:val="auto"/>
          <w:sz w:val="24"/>
          <w:szCs w:val="24"/>
          <w:u w:val="single"/>
        </w:rPr>
        <w:t>ч</w:t>
      </w:r>
      <w:proofErr w:type="gramEnd"/>
      <w:r w:rsidRPr="00DF1065">
        <w:rPr>
          <w:rStyle w:val="Spanlink"/>
          <w:color w:val="auto"/>
          <w:sz w:val="24"/>
          <w:szCs w:val="24"/>
          <w:u w:val="single"/>
        </w:rPr>
        <w:t>. 1</w:t>
      </w:r>
      <w:r w:rsidRPr="00DF1065">
        <w:rPr>
          <w:sz w:val="24"/>
          <w:szCs w:val="24"/>
        </w:rPr>
        <w:t xml:space="preserve"> ст. 61 Семейного кодекса РФ от </w:t>
      </w:r>
      <w:r w:rsidRPr="00DF1065">
        <w:rPr>
          <w:rStyle w:val="Spanlink"/>
          <w:color w:val="auto"/>
          <w:sz w:val="24"/>
          <w:szCs w:val="24"/>
          <w:u w:val="single"/>
        </w:rPr>
        <w:t>29.12.1995 № 223-ФЗ</w:t>
      </w:r>
      <w:r w:rsidRPr="009F2B3C">
        <w:rPr>
          <w:sz w:val="24"/>
          <w:szCs w:val="24"/>
        </w:rPr>
        <w:t xml:space="preserve"> (далее — СК РФ) родители имеют равные права и несут равные обязанности в отношении своих детей (родительские права). </w:t>
      </w:r>
    </w:p>
    <w:p w:rsidR="00DF1065" w:rsidRPr="00DF1065" w:rsidRDefault="00DF1065" w:rsidP="009C3A78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Права и обязанности родителей и детей основываются на происхождении детей, удостоверенном в установленном законом порядке </w:t>
      </w:r>
      <w:r w:rsidRPr="00DF1065">
        <w:rPr>
          <w:sz w:val="24"/>
          <w:szCs w:val="24"/>
        </w:rPr>
        <w:t>(</w:t>
      </w:r>
      <w:r w:rsidRPr="00DF1065">
        <w:rPr>
          <w:rStyle w:val="Spanlink"/>
          <w:color w:val="auto"/>
          <w:sz w:val="24"/>
          <w:szCs w:val="24"/>
          <w:u w:val="single"/>
        </w:rPr>
        <w:t>ст. 47 СК РФ</w:t>
      </w:r>
      <w:r w:rsidRPr="00DF1065">
        <w:rPr>
          <w:sz w:val="24"/>
          <w:szCs w:val="24"/>
        </w:rPr>
        <w:t xml:space="preserve">). </w:t>
      </w:r>
    </w:p>
    <w:p w:rsidR="00DF1065" w:rsidRPr="00DF1065" w:rsidRDefault="00DF1065" w:rsidP="009C3A78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Если родители не состоят в браке, запись о матери ребенка производится по заявлению матери, а запись об отце — по совместному заявлению отца и матери ребенка, или по заявлению отца, или он записывается согласно решению суда </w:t>
      </w:r>
      <w:r w:rsidRPr="00DF1065">
        <w:rPr>
          <w:sz w:val="24"/>
          <w:szCs w:val="24"/>
        </w:rPr>
        <w:t>(</w:t>
      </w:r>
      <w:proofErr w:type="gramStart"/>
      <w:r w:rsidRPr="00DF1065">
        <w:rPr>
          <w:rStyle w:val="Spanlink"/>
          <w:color w:val="auto"/>
          <w:sz w:val="24"/>
          <w:szCs w:val="24"/>
          <w:u w:val="single"/>
        </w:rPr>
        <w:t>ч</w:t>
      </w:r>
      <w:proofErr w:type="gramEnd"/>
      <w:r w:rsidRPr="00DF1065">
        <w:rPr>
          <w:rStyle w:val="Spanlink"/>
          <w:color w:val="auto"/>
          <w:sz w:val="24"/>
          <w:szCs w:val="24"/>
          <w:u w:val="single"/>
        </w:rPr>
        <w:t>. 2 ст. 51 СК РФ</w:t>
      </w:r>
      <w:r w:rsidRPr="00DF1065">
        <w:rPr>
          <w:sz w:val="24"/>
          <w:szCs w:val="24"/>
        </w:rPr>
        <w:t xml:space="preserve">). </w:t>
      </w:r>
    </w:p>
    <w:p w:rsidR="00DF1065" w:rsidRPr="009F2B3C" w:rsidRDefault="00DF1065" w:rsidP="009C3A78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Поэтому независимо от того, состоят ли граждане в браке, </w:t>
      </w:r>
      <w:r w:rsidRPr="00DF1065">
        <w:rPr>
          <w:b/>
          <w:sz w:val="24"/>
          <w:szCs w:val="24"/>
        </w:rPr>
        <w:t>если они признаны родителями ребенка, они имеют равные родительские права и обязанности.</w:t>
      </w:r>
      <w:r w:rsidRPr="009F2B3C">
        <w:rPr>
          <w:sz w:val="24"/>
          <w:szCs w:val="24"/>
        </w:rPr>
        <w:t xml:space="preserve"> Родительские права родители осуществляют также независимо от того, проживают ли они вместе с ребенком или отдельно от него. </w:t>
      </w:r>
    </w:p>
    <w:p w:rsidR="00DF1065" w:rsidRPr="009F2B3C" w:rsidRDefault="00DF1065" w:rsidP="009C3A78">
      <w:pPr>
        <w:spacing w:after="6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Кроме того, согласно </w:t>
      </w:r>
      <w:r w:rsidRPr="00DF1065">
        <w:rPr>
          <w:rStyle w:val="Spanlink"/>
          <w:color w:val="auto"/>
          <w:sz w:val="24"/>
          <w:szCs w:val="24"/>
          <w:u w:val="single"/>
        </w:rPr>
        <w:t>ст. 66</w:t>
      </w:r>
      <w:r w:rsidRPr="009F2B3C">
        <w:rPr>
          <w:sz w:val="24"/>
          <w:szCs w:val="24"/>
        </w:rPr>
        <w:t xml:space="preserve"> СК РФ: </w:t>
      </w:r>
    </w:p>
    <w:p w:rsidR="00DF1065" w:rsidRPr="009F2B3C" w:rsidRDefault="00DF1065" w:rsidP="009C3A78">
      <w:pPr>
        <w:pStyle w:val="Ul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Родитель, который проживает отдельно от ребенка, имеет право общаться с ним, участвовать в его воспитании и решении вопросов образования. </w:t>
      </w:r>
    </w:p>
    <w:p w:rsidR="00DF1065" w:rsidRPr="009F2B3C" w:rsidRDefault="00DF1065" w:rsidP="009C3A78">
      <w:pPr>
        <w:pStyle w:val="Ul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Родитель, с которым проживает ребенок, не должен запрещать другому родителю общаться с ним, если это общение не причиняет вред физическому и психическому здоровью ребенка, его нравственному развитию. </w:t>
      </w:r>
    </w:p>
    <w:p w:rsidR="00DF1065" w:rsidRPr="009F2B3C" w:rsidRDefault="00DF1065" w:rsidP="009C3A78">
      <w:pPr>
        <w:pStyle w:val="Ul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Родители вправе заключить письменное соглашение о порядке осуществления родительских прав тем родителем, который проживает отдельно от ребенка. В соглашении прописываются время и дни, когда можно общаться с ребенком. Если достигнуть соглашения не получается, суд разрешает спор с участием представителей органов опеки и попечительства по требованию родителей (одного из них). </w:t>
      </w:r>
    </w:p>
    <w:p w:rsidR="00DF1065" w:rsidRPr="009F2B3C" w:rsidRDefault="00DF1065" w:rsidP="009C3A78">
      <w:pPr>
        <w:pStyle w:val="Ul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284"/>
        <w:jc w:val="both"/>
        <w:rPr>
          <w:sz w:val="24"/>
          <w:szCs w:val="24"/>
        </w:rPr>
      </w:pPr>
      <w:r w:rsidRPr="00DF1065">
        <w:rPr>
          <w:b/>
          <w:sz w:val="24"/>
          <w:szCs w:val="24"/>
        </w:rPr>
        <w:t>Родитель, который проживает отдельно от ребенка, имеет право получать информацию о нем из воспитательных учреждений, медицинских организаций,</w:t>
      </w:r>
      <w:r w:rsidRPr="009F2B3C">
        <w:rPr>
          <w:sz w:val="24"/>
          <w:szCs w:val="24"/>
        </w:rPr>
        <w:t xml:space="preserve"> организаций социального обслуживания и аналогичных организаций. </w:t>
      </w:r>
      <w:r w:rsidRPr="00DF1065">
        <w:rPr>
          <w:b/>
          <w:sz w:val="24"/>
          <w:szCs w:val="24"/>
        </w:rPr>
        <w:t>Работники этих организаций могут отказать в предоставлении данной информации в случае, если есть угроза жизни и здоровью ребенка со стороны родителя.</w:t>
      </w:r>
      <w:r w:rsidRPr="009F2B3C">
        <w:rPr>
          <w:sz w:val="24"/>
          <w:szCs w:val="24"/>
        </w:rPr>
        <w:t xml:space="preserve"> Он в свою очередь может оспорить отказ в суде. </w:t>
      </w:r>
    </w:p>
    <w:p w:rsidR="003713BC" w:rsidRDefault="003713BC" w:rsidP="00DF1065">
      <w:pPr>
        <w:spacing w:after="120" w:line="240" w:lineRule="auto"/>
        <w:ind w:firstLine="284"/>
        <w:jc w:val="both"/>
        <w:rPr>
          <w:i/>
          <w:sz w:val="24"/>
          <w:szCs w:val="24"/>
          <w:u w:val="single"/>
        </w:rPr>
      </w:pPr>
    </w:p>
    <w:p w:rsidR="00DF1065" w:rsidRPr="009C3A78" w:rsidRDefault="00DF1065" w:rsidP="00DF1065">
      <w:pPr>
        <w:spacing w:after="120" w:line="240" w:lineRule="auto"/>
        <w:ind w:firstLine="284"/>
        <w:jc w:val="both"/>
        <w:rPr>
          <w:i/>
          <w:sz w:val="24"/>
          <w:szCs w:val="24"/>
          <w:u w:val="single"/>
        </w:rPr>
      </w:pPr>
      <w:r w:rsidRPr="009C3A78">
        <w:rPr>
          <w:i/>
          <w:sz w:val="24"/>
          <w:szCs w:val="24"/>
          <w:u w:val="single"/>
        </w:rPr>
        <w:t xml:space="preserve">В рассматриваемой ситуации, когда за воспитанником в детский сад приходит отец, воспитатель должна убедиться по документам, что он является отцом. </w:t>
      </w:r>
    </w:p>
    <w:sectPr w:rsidR="00DF1065" w:rsidRPr="009C3A78" w:rsidSect="003713BC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50760872"/>
    <w:multiLevelType w:val="hybridMultilevel"/>
    <w:tmpl w:val="491C1C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1065"/>
    <w:rsid w:val="000F7834"/>
    <w:rsid w:val="00100D63"/>
    <w:rsid w:val="001A4C59"/>
    <w:rsid w:val="001B0239"/>
    <w:rsid w:val="001B201D"/>
    <w:rsid w:val="001F3C62"/>
    <w:rsid w:val="00275A01"/>
    <w:rsid w:val="002F6C03"/>
    <w:rsid w:val="003713BC"/>
    <w:rsid w:val="00383B71"/>
    <w:rsid w:val="003F13CC"/>
    <w:rsid w:val="00420AD1"/>
    <w:rsid w:val="00451A73"/>
    <w:rsid w:val="004A24EA"/>
    <w:rsid w:val="004B1772"/>
    <w:rsid w:val="005C4A2C"/>
    <w:rsid w:val="00610950"/>
    <w:rsid w:val="0069410F"/>
    <w:rsid w:val="007722EA"/>
    <w:rsid w:val="00795B90"/>
    <w:rsid w:val="007C7C1C"/>
    <w:rsid w:val="008A329F"/>
    <w:rsid w:val="008B30A3"/>
    <w:rsid w:val="008D747B"/>
    <w:rsid w:val="00951FC2"/>
    <w:rsid w:val="009C3A78"/>
    <w:rsid w:val="00A12738"/>
    <w:rsid w:val="00AB0B3C"/>
    <w:rsid w:val="00B66986"/>
    <w:rsid w:val="00B954E3"/>
    <w:rsid w:val="00DF1065"/>
    <w:rsid w:val="00DF6789"/>
    <w:rsid w:val="00ED39FD"/>
    <w:rsid w:val="00F030CB"/>
    <w:rsid w:val="00F1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5"/>
    <w:pPr>
      <w:spacing w:line="300" w:lineRule="atLeast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F1065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mark-p">
    <w:name w:val="remark-p"/>
    <w:basedOn w:val="a"/>
    <w:rsid w:val="00DF1065"/>
    <w:rPr>
      <w:rFonts w:ascii="Times" w:eastAsia="Times" w:hAnsi="Times" w:cs="Times"/>
      <w:sz w:val="18"/>
      <w:szCs w:val="18"/>
    </w:rPr>
  </w:style>
  <w:style w:type="character" w:customStyle="1" w:styleId="Spanlink">
    <w:name w:val="Span_link"/>
    <w:basedOn w:val="a0"/>
    <w:rsid w:val="00DF1065"/>
    <w:rPr>
      <w:color w:val="008200"/>
    </w:rPr>
  </w:style>
  <w:style w:type="character" w:customStyle="1" w:styleId="20">
    <w:name w:val="Заголовок 2 Знак"/>
    <w:basedOn w:val="a0"/>
    <w:link w:val="2"/>
    <w:rsid w:val="00DF1065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inline-p">
    <w:name w:val="inline-p"/>
    <w:basedOn w:val="a"/>
    <w:rsid w:val="00DF1065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Ul">
    <w:name w:val="Ul"/>
    <w:basedOn w:val="a"/>
    <w:rsid w:val="00DF1065"/>
  </w:style>
  <w:style w:type="character" w:customStyle="1" w:styleId="Spanhighlighted">
    <w:name w:val="Span_highlighted"/>
    <w:basedOn w:val="a0"/>
    <w:rsid w:val="00DF1065"/>
    <w:rPr>
      <w:shd w:val="clear" w:color="auto" w:fill="E3E6F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2017-01-27T14:16:00Z</dcterms:created>
  <dcterms:modified xsi:type="dcterms:W3CDTF">2017-02-17T06:57:00Z</dcterms:modified>
</cp:coreProperties>
</file>