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FB" w:rsidRDefault="00C667FB" w:rsidP="00C667FB">
      <w:pPr>
        <w:pStyle w:val="ConsPlusNormal"/>
        <w:spacing w:before="120"/>
        <w:jc w:val="both"/>
      </w:pPr>
      <w:r>
        <w:rPr>
          <w:noProof/>
        </w:rPr>
        <w:drawing>
          <wp:inline distT="0" distB="0" distL="0" distR="0">
            <wp:extent cx="6299835" cy="9886950"/>
            <wp:effectExtent l="19050" t="0" r="5715" b="0"/>
            <wp:docPr id="1" name="Рисунок 1" descr="C:\Users\Галина Николаевна\AppData\Local\Microsoft\Windows\INetCache\Content.Word\Политика в области персон. данных 2020 г. тит.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Николаевна\AppData\Local\Microsoft\Windows\INetCache\Content.Word\Политика в области персон. данных 2020 г. тит.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1F" w:rsidRPr="007C401F" w:rsidRDefault="007C401F" w:rsidP="00C667FB">
      <w:pPr>
        <w:pStyle w:val="ConsPlusNormal"/>
        <w:numPr>
          <w:ilvl w:val="0"/>
          <w:numId w:val="37"/>
        </w:numPr>
        <w:spacing w:before="120"/>
        <w:ind w:left="0" w:firstLine="284"/>
        <w:jc w:val="both"/>
      </w:pPr>
      <w:r w:rsidRPr="007C401F">
        <w:lastRenderedPageBreak/>
        <w:t>сбор;</w:t>
      </w:r>
    </w:p>
    <w:p w:rsidR="007C401F" w:rsidRPr="007C401F" w:rsidRDefault="007C401F" w:rsidP="00E20A2D">
      <w:pPr>
        <w:pStyle w:val="ConsPlusNormal"/>
        <w:numPr>
          <w:ilvl w:val="0"/>
          <w:numId w:val="1"/>
        </w:numPr>
        <w:tabs>
          <w:tab w:val="clear" w:pos="540"/>
        </w:tabs>
        <w:ind w:left="0" w:firstLine="284"/>
        <w:jc w:val="both"/>
      </w:pPr>
      <w:r w:rsidRPr="007C401F">
        <w:t>запись;</w:t>
      </w:r>
    </w:p>
    <w:p w:rsidR="007C401F" w:rsidRPr="007C401F" w:rsidRDefault="007C401F" w:rsidP="00E20A2D">
      <w:pPr>
        <w:pStyle w:val="ConsPlusNormal"/>
        <w:numPr>
          <w:ilvl w:val="0"/>
          <w:numId w:val="1"/>
        </w:numPr>
        <w:tabs>
          <w:tab w:val="clear" w:pos="540"/>
        </w:tabs>
        <w:ind w:left="0" w:firstLine="284"/>
        <w:jc w:val="both"/>
      </w:pPr>
      <w:r w:rsidRPr="007C401F">
        <w:t>систематизацию;</w:t>
      </w:r>
    </w:p>
    <w:p w:rsidR="007C401F" w:rsidRPr="007C401F" w:rsidRDefault="007C401F" w:rsidP="00E20A2D">
      <w:pPr>
        <w:pStyle w:val="ConsPlusNormal"/>
        <w:numPr>
          <w:ilvl w:val="0"/>
          <w:numId w:val="1"/>
        </w:numPr>
        <w:tabs>
          <w:tab w:val="clear" w:pos="540"/>
        </w:tabs>
        <w:ind w:left="0" w:firstLine="284"/>
        <w:jc w:val="both"/>
      </w:pPr>
      <w:r w:rsidRPr="007C401F">
        <w:t>накопление;</w:t>
      </w:r>
    </w:p>
    <w:p w:rsidR="007C401F" w:rsidRPr="007C401F" w:rsidRDefault="007C401F" w:rsidP="00E20A2D">
      <w:pPr>
        <w:pStyle w:val="ConsPlusNormal"/>
        <w:numPr>
          <w:ilvl w:val="0"/>
          <w:numId w:val="1"/>
        </w:numPr>
        <w:tabs>
          <w:tab w:val="clear" w:pos="540"/>
        </w:tabs>
        <w:ind w:left="0" w:firstLine="284"/>
        <w:jc w:val="both"/>
      </w:pPr>
      <w:r w:rsidRPr="007C401F">
        <w:t>хранение;</w:t>
      </w:r>
    </w:p>
    <w:p w:rsidR="007C401F" w:rsidRPr="007C401F" w:rsidRDefault="007C401F" w:rsidP="00E20A2D">
      <w:pPr>
        <w:pStyle w:val="ConsPlusNormal"/>
        <w:numPr>
          <w:ilvl w:val="0"/>
          <w:numId w:val="1"/>
        </w:numPr>
        <w:tabs>
          <w:tab w:val="clear" w:pos="540"/>
        </w:tabs>
        <w:ind w:left="0" w:firstLine="284"/>
        <w:jc w:val="both"/>
      </w:pPr>
      <w:r w:rsidRPr="007C401F">
        <w:t>уточнение (обновление, изменение);</w:t>
      </w:r>
    </w:p>
    <w:p w:rsidR="007C401F" w:rsidRPr="007C401F" w:rsidRDefault="007C401F" w:rsidP="00E20A2D">
      <w:pPr>
        <w:pStyle w:val="ConsPlusNormal"/>
        <w:numPr>
          <w:ilvl w:val="0"/>
          <w:numId w:val="1"/>
        </w:numPr>
        <w:tabs>
          <w:tab w:val="clear" w:pos="540"/>
        </w:tabs>
        <w:ind w:left="0" w:firstLine="284"/>
        <w:jc w:val="both"/>
      </w:pPr>
      <w:r w:rsidRPr="007C401F">
        <w:t>извлечение;</w:t>
      </w:r>
    </w:p>
    <w:p w:rsidR="007C401F" w:rsidRPr="007C401F" w:rsidRDefault="007C401F" w:rsidP="00E20A2D">
      <w:pPr>
        <w:pStyle w:val="ConsPlusNormal"/>
        <w:numPr>
          <w:ilvl w:val="0"/>
          <w:numId w:val="1"/>
        </w:numPr>
        <w:tabs>
          <w:tab w:val="clear" w:pos="540"/>
        </w:tabs>
        <w:ind w:left="0" w:firstLine="284"/>
        <w:jc w:val="both"/>
      </w:pPr>
      <w:r w:rsidRPr="007C401F">
        <w:t>использование;</w:t>
      </w:r>
    </w:p>
    <w:p w:rsidR="007C401F" w:rsidRPr="007C401F" w:rsidRDefault="007C401F" w:rsidP="00E20A2D">
      <w:pPr>
        <w:pStyle w:val="ConsPlusNormal"/>
        <w:numPr>
          <w:ilvl w:val="0"/>
          <w:numId w:val="1"/>
        </w:numPr>
        <w:tabs>
          <w:tab w:val="clear" w:pos="540"/>
        </w:tabs>
        <w:ind w:left="0" w:firstLine="284"/>
        <w:jc w:val="both"/>
      </w:pPr>
      <w:r w:rsidRPr="007C401F">
        <w:t>передачу (распространение, предоставление, доступ);</w:t>
      </w:r>
    </w:p>
    <w:p w:rsidR="007C401F" w:rsidRPr="007C401F" w:rsidRDefault="007C401F" w:rsidP="00E20A2D">
      <w:pPr>
        <w:pStyle w:val="ConsPlusNormal"/>
        <w:numPr>
          <w:ilvl w:val="0"/>
          <w:numId w:val="1"/>
        </w:numPr>
        <w:tabs>
          <w:tab w:val="clear" w:pos="540"/>
        </w:tabs>
        <w:ind w:left="0" w:firstLine="284"/>
        <w:jc w:val="both"/>
      </w:pPr>
      <w:r w:rsidRPr="007C401F">
        <w:t>обезличивание;</w:t>
      </w:r>
    </w:p>
    <w:p w:rsidR="007C401F" w:rsidRPr="007C401F" w:rsidRDefault="007C401F" w:rsidP="00E20A2D">
      <w:pPr>
        <w:pStyle w:val="ConsPlusNormal"/>
        <w:numPr>
          <w:ilvl w:val="0"/>
          <w:numId w:val="1"/>
        </w:numPr>
        <w:tabs>
          <w:tab w:val="clear" w:pos="540"/>
        </w:tabs>
        <w:ind w:left="0" w:firstLine="284"/>
        <w:jc w:val="both"/>
      </w:pPr>
      <w:r w:rsidRPr="007C401F">
        <w:t>блокирование;</w:t>
      </w:r>
    </w:p>
    <w:p w:rsidR="007C401F" w:rsidRPr="007C401F" w:rsidRDefault="007C401F" w:rsidP="00E20A2D">
      <w:pPr>
        <w:pStyle w:val="ConsPlusNormal"/>
        <w:numPr>
          <w:ilvl w:val="0"/>
          <w:numId w:val="1"/>
        </w:numPr>
        <w:tabs>
          <w:tab w:val="clear" w:pos="540"/>
        </w:tabs>
        <w:ind w:left="0" w:firstLine="284"/>
        <w:jc w:val="both"/>
      </w:pPr>
      <w:r w:rsidRPr="007C401F">
        <w:t>удаление;</w:t>
      </w:r>
    </w:p>
    <w:p w:rsidR="007C401F" w:rsidRPr="007C401F" w:rsidRDefault="007C401F" w:rsidP="00E20A2D">
      <w:pPr>
        <w:pStyle w:val="ConsPlusNormal"/>
        <w:numPr>
          <w:ilvl w:val="0"/>
          <w:numId w:val="1"/>
        </w:numPr>
        <w:tabs>
          <w:tab w:val="clear" w:pos="540"/>
        </w:tabs>
        <w:ind w:left="0" w:firstLine="284"/>
        <w:jc w:val="both"/>
      </w:pPr>
      <w:r w:rsidRPr="007C401F">
        <w:t>уничтожение;</w:t>
      </w:r>
    </w:p>
    <w:p w:rsidR="007C401F" w:rsidRPr="007C401F" w:rsidRDefault="007C401F" w:rsidP="007C401F">
      <w:pPr>
        <w:pStyle w:val="ConsPlusNormal"/>
        <w:spacing w:before="120"/>
        <w:ind w:firstLine="284"/>
        <w:jc w:val="both"/>
      </w:pPr>
      <w:r w:rsidRPr="007C401F">
        <w:rPr>
          <w:b/>
          <w:bCs/>
        </w:rPr>
        <w:t>автоматизированная обработка персональных данных</w:t>
      </w:r>
      <w:r w:rsidRPr="007C401F">
        <w:t xml:space="preserve"> - обработка персональных данных с помощью средств вычислительной техники;</w:t>
      </w:r>
    </w:p>
    <w:p w:rsidR="007C401F" w:rsidRPr="007C401F" w:rsidRDefault="007C401F" w:rsidP="007C401F">
      <w:pPr>
        <w:pStyle w:val="ConsPlusNormal"/>
        <w:spacing w:before="120"/>
        <w:ind w:firstLine="284"/>
        <w:jc w:val="both"/>
      </w:pPr>
      <w:r w:rsidRPr="007C401F">
        <w:rPr>
          <w:b/>
          <w:bCs/>
        </w:rPr>
        <w:t>распространение персональных данных</w:t>
      </w:r>
      <w:r w:rsidRPr="007C401F">
        <w:t xml:space="preserve"> - действия, направленные на раскрытие персональных данных неопределенному кругу лиц;</w:t>
      </w:r>
    </w:p>
    <w:p w:rsidR="007C401F" w:rsidRPr="007C401F" w:rsidRDefault="007C401F" w:rsidP="007C401F">
      <w:pPr>
        <w:pStyle w:val="ConsPlusNormal"/>
        <w:spacing w:before="120"/>
        <w:ind w:firstLine="284"/>
        <w:jc w:val="both"/>
      </w:pPr>
      <w:r w:rsidRPr="007C401F">
        <w:rPr>
          <w:b/>
          <w:bCs/>
        </w:rPr>
        <w:t>предоставление персональных данных</w:t>
      </w:r>
      <w:r w:rsidRPr="007C401F"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7C401F" w:rsidRPr="007C401F" w:rsidRDefault="007C401F" w:rsidP="007C401F">
      <w:pPr>
        <w:pStyle w:val="ConsPlusNormal"/>
        <w:spacing w:before="120"/>
        <w:ind w:firstLine="284"/>
        <w:jc w:val="both"/>
      </w:pPr>
      <w:r w:rsidRPr="007C401F">
        <w:rPr>
          <w:b/>
          <w:bCs/>
        </w:rPr>
        <w:t>блокирование персональных данных</w:t>
      </w:r>
      <w:r w:rsidRPr="007C401F"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C401F" w:rsidRPr="007C401F" w:rsidRDefault="007C401F" w:rsidP="007C401F">
      <w:pPr>
        <w:pStyle w:val="ConsPlusNormal"/>
        <w:spacing w:before="120"/>
        <w:ind w:firstLine="284"/>
        <w:jc w:val="both"/>
      </w:pPr>
      <w:r w:rsidRPr="007C401F">
        <w:rPr>
          <w:b/>
          <w:bCs/>
        </w:rPr>
        <w:t>уничтожение персональных данных</w:t>
      </w:r>
      <w:r w:rsidRPr="007C401F"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C401F" w:rsidRPr="007C401F" w:rsidRDefault="007C401F" w:rsidP="007C401F">
      <w:pPr>
        <w:pStyle w:val="ConsPlusNormal"/>
        <w:spacing w:before="120"/>
        <w:ind w:firstLine="284"/>
        <w:jc w:val="both"/>
      </w:pPr>
      <w:r w:rsidRPr="007C401F">
        <w:rPr>
          <w:b/>
          <w:bCs/>
        </w:rPr>
        <w:t>обезличивание персональных данных</w:t>
      </w:r>
      <w:r w:rsidRPr="007C401F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C401F" w:rsidRPr="007C401F" w:rsidRDefault="007C401F" w:rsidP="007C401F">
      <w:pPr>
        <w:pStyle w:val="ConsPlusNormal"/>
        <w:spacing w:before="120"/>
        <w:ind w:firstLine="284"/>
        <w:jc w:val="both"/>
      </w:pPr>
      <w:r w:rsidRPr="007C401F">
        <w:rPr>
          <w:b/>
          <w:bCs/>
        </w:rPr>
        <w:t>информационная система персональных данных</w:t>
      </w:r>
      <w:r w:rsidRPr="007C401F"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C401F" w:rsidRDefault="007C401F" w:rsidP="007C401F">
      <w:pPr>
        <w:pStyle w:val="ConsPlusNormal"/>
        <w:spacing w:before="120"/>
        <w:ind w:firstLine="284"/>
        <w:jc w:val="both"/>
      </w:pPr>
      <w:r w:rsidRPr="007C401F">
        <w:rPr>
          <w:b/>
          <w:bCs/>
        </w:rPr>
        <w:t>трансграничная передача персональных данных</w:t>
      </w:r>
      <w:r w:rsidRPr="007C401F"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8D1DDD" w:rsidRPr="008D1DDD" w:rsidRDefault="008D1DDD" w:rsidP="008D1DDD">
      <w:pPr>
        <w:pStyle w:val="a3"/>
        <w:numPr>
          <w:ilvl w:val="0"/>
          <w:numId w:val="18"/>
        </w:numPr>
        <w:shd w:val="clear" w:color="auto" w:fill="FFFFFF"/>
        <w:spacing w:before="120" w:beforeAutospacing="0" w:after="0" w:afterAutospacing="0"/>
        <w:ind w:left="0" w:right="57" w:firstLine="284"/>
        <w:jc w:val="both"/>
        <w:rPr>
          <w:u w:val="single"/>
        </w:rPr>
      </w:pPr>
      <w:r w:rsidRPr="008D1DDD">
        <w:rPr>
          <w:u w:val="single"/>
        </w:rPr>
        <w:t xml:space="preserve">Информация об Операторе: </w:t>
      </w:r>
    </w:p>
    <w:p w:rsidR="008D1DDD" w:rsidRPr="00CA7829" w:rsidRDefault="008D1DDD" w:rsidP="008D1DDD">
      <w:pPr>
        <w:pStyle w:val="a3"/>
        <w:shd w:val="clear" w:color="auto" w:fill="FFFFFF"/>
        <w:spacing w:before="120" w:beforeAutospacing="0" w:after="0" w:afterAutospacing="0"/>
        <w:ind w:right="57" w:firstLine="284"/>
        <w:jc w:val="both"/>
      </w:pPr>
      <w:r w:rsidRPr="00CA7829">
        <w:t xml:space="preserve">Полное наименование: Муниципальное бюджетное дошкольное образовательное учреждение </w:t>
      </w:r>
      <w:proofErr w:type="spellStart"/>
      <w:r w:rsidRPr="00CA7829">
        <w:t>Чупинский</w:t>
      </w:r>
      <w:proofErr w:type="spellEnd"/>
      <w:r w:rsidR="00441666">
        <w:t xml:space="preserve"> детский сад</w:t>
      </w:r>
      <w:r w:rsidRPr="00CA7829">
        <w:t xml:space="preserve">. </w:t>
      </w:r>
    </w:p>
    <w:p w:rsidR="008D1DDD" w:rsidRPr="00CA7829" w:rsidRDefault="008D1DDD" w:rsidP="008D1DDD">
      <w:pPr>
        <w:pStyle w:val="a3"/>
        <w:shd w:val="clear" w:color="auto" w:fill="FFFFFF"/>
        <w:spacing w:before="120" w:beforeAutospacing="0" w:after="0" w:afterAutospacing="0"/>
        <w:ind w:right="57" w:firstLine="284"/>
        <w:jc w:val="both"/>
      </w:pPr>
      <w:r w:rsidRPr="00CA7829">
        <w:t xml:space="preserve">Сокращенное наименование: МБДОУ </w:t>
      </w:r>
      <w:proofErr w:type="spellStart"/>
      <w:r w:rsidRPr="00CA7829">
        <w:t>Чупинский</w:t>
      </w:r>
      <w:proofErr w:type="spellEnd"/>
      <w:r w:rsidRPr="00CA7829">
        <w:t xml:space="preserve"> детский сад.</w:t>
      </w:r>
    </w:p>
    <w:p w:rsidR="008D1DDD" w:rsidRPr="00CA7829" w:rsidRDefault="008D1DDD" w:rsidP="008D1DDD">
      <w:pPr>
        <w:pStyle w:val="a3"/>
        <w:shd w:val="clear" w:color="auto" w:fill="FFFFFF"/>
        <w:spacing w:before="120" w:beforeAutospacing="0" w:after="0" w:afterAutospacing="0"/>
        <w:ind w:right="57" w:firstLine="284"/>
        <w:jc w:val="both"/>
      </w:pPr>
      <w:r w:rsidRPr="00CA7829">
        <w:t xml:space="preserve">Заведующая МБДОУ Чупинского детского сада </w:t>
      </w:r>
      <w:r>
        <w:t>-</w:t>
      </w:r>
      <w:r w:rsidRPr="00CA7829">
        <w:t xml:space="preserve"> Чернак Марина Юрьевна.</w:t>
      </w:r>
    </w:p>
    <w:p w:rsidR="000E16B4" w:rsidRDefault="008D1DDD" w:rsidP="000E16B4">
      <w:pPr>
        <w:pStyle w:val="a3"/>
        <w:shd w:val="clear" w:color="auto" w:fill="FFFFFF"/>
        <w:spacing w:before="120" w:beforeAutospacing="0" w:after="0" w:afterAutospacing="0"/>
        <w:ind w:right="57" w:firstLine="284"/>
        <w:jc w:val="both"/>
      </w:pPr>
      <w:r w:rsidRPr="00CA7829">
        <w:t>Ответственное лицо Оператора за организаци</w:t>
      </w:r>
      <w:r>
        <w:t xml:space="preserve">ю обработки и защиты </w:t>
      </w:r>
      <w:proofErr w:type="spellStart"/>
      <w:r>
        <w:t>ПДн</w:t>
      </w:r>
      <w:proofErr w:type="spellEnd"/>
      <w:r>
        <w:t xml:space="preserve"> - </w:t>
      </w:r>
      <w:r w:rsidRPr="00CA7829">
        <w:t>заведующая Чернак Марина Юрьевна.</w:t>
      </w:r>
    </w:p>
    <w:p w:rsidR="000E16B4" w:rsidRPr="007C401F" w:rsidRDefault="000E16B4" w:rsidP="000E16B4">
      <w:pPr>
        <w:pStyle w:val="a3"/>
        <w:shd w:val="clear" w:color="auto" w:fill="FFFFFF"/>
        <w:spacing w:before="120" w:beforeAutospacing="0" w:after="0" w:afterAutospacing="0"/>
        <w:ind w:right="57" w:firstLine="284"/>
        <w:jc w:val="both"/>
      </w:pPr>
      <w:r w:rsidRPr="007C401F">
        <w:t>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8D1DDD" w:rsidRPr="00CA7829" w:rsidRDefault="008D1DDD" w:rsidP="008D1DDD">
      <w:pPr>
        <w:pStyle w:val="a3"/>
        <w:shd w:val="clear" w:color="auto" w:fill="FFFFFF"/>
        <w:spacing w:before="120" w:beforeAutospacing="0" w:after="0" w:afterAutospacing="0"/>
        <w:ind w:right="57" w:firstLine="284"/>
        <w:jc w:val="both"/>
      </w:pPr>
      <w:r w:rsidRPr="00CA7829">
        <w:t xml:space="preserve">Почтовый адрес и адрес местонахождения: 186670, Российская Федерация, Республика Карелия, </w:t>
      </w:r>
      <w:proofErr w:type="spellStart"/>
      <w:r w:rsidRPr="00CA7829">
        <w:t>Лоухский</w:t>
      </w:r>
      <w:proofErr w:type="spellEnd"/>
      <w:r w:rsidRPr="00CA7829">
        <w:t xml:space="preserve"> район, п</w:t>
      </w:r>
      <w:proofErr w:type="gramStart"/>
      <w:r w:rsidRPr="00CA7829">
        <w:t>.Ч</w:t>
      </w:r>
      <w:proofErr w:type="gramEnd"/>
      <w:r w:rsidRPr="00CA7829">
        <w:t xml:space="preserve">упа, ул. Приозерная, дом 7а. </w:t>
      </w:r>
    </w:p>
    <w:p w:rsidR="008D1DDD" w:rsidRPr="00CA7829" w:rsidRDefault="008D1DDD" w:rsidP="008D1DDD">
      <w:pPr>
        <w:pStyle w:val="a3"/>
        <w:shd w:val="clear" w:color="auto" w:fill="FFFFFF"/>
        <w:spacing w:before="120" w:beforeAutospacing="0" w:after="0" w:afterAutospacing="0"/>
        <w:ind w:right="57" w:firstLine="284"/>
        <w:jc w:val="both"/>
      </w:pPr>
      <w:r w:rsidRPr="00CA7829">
        <w:t>Телефоны: 8(81439) 312-19; 8(81439)313-55.</w:t>
      </w:r>
    </w:p>
    <w:p w:rsidR="008D1DDD" w:rsidRPr="008D1DDD" w:rsidRDefault="008D1DDD" w:rsidP="008D1DDD">
      <w:pPr>
        <w:pStyle w:val="a3"/>
        <w:shd w:val="clear" w:color="auto" w:fill="FFFFFF"/>
        <w:spacing w:before="120" w:beforeAutospacing="0" w:after="0" w:afterAutospacing="0"/>
        <w:ind w:right="57" w:firstLine="284"/>
        <w:jc w:val="both"/>
      </w:pPr>
      <w:r w:rsidRPr="00CA7829">
        <w:rPr>
          <w:lang w:val="en-US"/>
        </w:rPr>
        <w:lastRenderedPageBreak/>
        <w:t>E</w:t>
      </w:r>
      <w:r w:rsidRPr="008D1DDD">
        <w:t>-</w:t>
      </w:r>
      <w:r w:rsidRPr="00CA7829">
        <w:rPr>
          <w:lang w:val="en-US"/>
        </w:rPr>
        <w:t>mail</w:t>
      </w:r>
      <w:r w:rsidRPr="008D1DDD">
        <w:t xml:space="preserve">: </w:t>
      </w:r>
      <w:proofErr w:type="spellStart"/>
      <w:r w:rsidRPr="00CA7829">
        <w:rPr>
          <w:color w:val="1F497D"/>
          <w:lang w:val="en-US"/>
        </w:rPr>
        <w:t>chupa</w:t>
      </w:r>
      <w:proofErr w:type="spellEnd"/>
      <w:r w:rsidRPr="008D1DDD">
        <w:rPr>
          <w:color w:val="1F497D"/>
        </w:rPr>
        <w:t>-</w:t>
      </w:r>
      <w:proofErr w:type="spellStart"/>
      <w:r w:rsidRPr="00CA7829">
        <w:rPr>
          <w:color w:val="1F497D"/>
          <w:lang w:val="en-US"/>
        </w:rPr>
        <w:t>detsad</w:t>
      </w:r>
      <w:proofErr w:type="spellEnd"/>
      <w:r w:rsidRPr="008D1DDD">
        <w:rPr>
          <w:color w:val="1F497D"/>
        </w:rPr>
        <w:t>@</w:t>
      </w:r>
      <w:r w:rsidRPr="00CA7829">
        <w:rPr>
          <w:color w:val="1F497D"/>
          <w:lang w:val="en-US"/>
        </w:rPr>
        <w:t>mail</w:t>
      </w:r>
      <w:r w:rsidRPr="008D1DDD">
        <w:rPr>
          <w:color w:val="1F497D"/>
        </w:rPr>
        <w:t>.</w:t>
      </w:r>
      <w:proofErr w:type="spellStart"/>
      <w:r w:rsidRPr="00CA7829">
        <w:rPr>
          <w:color w:val="1F497D"/>
          <w:lang w:val="en-US"/>
        </w:rPr>
        <w:t>ru</w:t>
      </w:r>
      <w:proofErr w:type="spellEnd"/>
    </w:p>
    <w:p w:rsidR="007C401F" w:rsidRPr="00E20A2D" w:rsidRDefault="007C401F" w:rsidP="002F5493">
      <w:pPr>
        <w:pStyle w:val="ConsPlusNormal"/>
        <w:numPr>
          <w:ilvl w:val="0"/>
          <w:numId w:val="22"/>
        </w:numPr>
        <w:spacing w:before="120"/>
        <w:jc w:val="center"/>
        <w:rPr>
          <w:b/>
        </w:rPr>
      </w:pPr>
      <w:r w:rsidRPr="00E20A2D">
        <w:rPr>
          <w:b/>
        </w:rPr>
        <w:t>Основные права и обязанности Оператора.</w:t>
      </w:r>
    </w:p>
    <w:p w:rsidR="007C401F" w:rsidRPr="002F5493" w:rsidRDefault="007C401F" w:rsidP="00E20A2D">
      <w:pPr>
        <w:pStyle w:val="ConsPlusNormal"/>
        <w:numPr>
          <w:ilvl w:val="0"/>
          <w:numId w:val="20"/>
        </w:numPr>
        <w:spacing w:before="120"/>
        <w:ind w:left="0" w:firstLine="284"/>
        <w:jc w:val="both"/>
        <w:rPr>
          <w:u w:val="single"/>
        </w:rPr>
      </w:pPr>
      <w:r w:rsidRPr="002F5493">
        <w:rPr>
          <w:u w:val="single"/>
        </w:rPr>
        <w:t>Оператор имеет право:</w:t>
      </w:r>
    </w:p>
    <w:p w:rsidR="007C401F" w:rsidRPr="007C401F" w:rsidRDefault="007C401F" w:rsidP="00E20A2D">
      <w:pPr>
        <w:pStyle w:val="ConsPlusNormal"/>
        <w:numPr>
          <w:ilvl w:val="0"/>
          <w:numId w:val="2"/>
        </w:numPr>
        <w:tabs>
          <w:tab w:val="clear" w:pos="540"/>
        </w:tabs>
        <w:spacing w:before="120"/>
        <w:ind w:left="0" w:firstLine="284"/>
        <w:jc w:val="both"/>
      </w:pPr>
      <w:r w:rsidRPr="007C401F"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r w:rsidRPr="00E20A2D">
        <w:t>Законом</w:t>
      </w:r>
      <w:r w:rsidRPr="007C401F"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7C401F" w:rsidRPr="007C401F" w:rsidRDefault="007C401F" w:rsidP="00E20A2D">
      <w:pPr>
        <w:pStyle w:val="ConsPlusNormal"/>
        <w:numPr>
          <w:ilvl w:val="0"/>
          <w:numId w:val="2"/>
        </w:numPr>
        <w:tabs>
          <w:tab w:val="clear" w:pos="540"/>
        </w:tabs>
        <w:spacing w:before="120"/>
        <w:ind w:left="0" w:firstLine="284"/>
        <w:jc w:val="both"/>
      </w:pPr>
      <w:r w:rsidRPr="007C401F">
        <w:t>поручить обработку персональных данных другому лицу с согласия субъекта персональных данных, если иное не предусмотрено федеральным за</w:t>
      </w:r>
      <w:r w:rsidR="00441666">
        <w:t>коном, на основании заключаемого</w:t>
      </w:r>
      <w:r w:rsidRPr="007C401F">
        <w:t xml:space="preserve">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r w:rsidRPr="00E20A2D">
        <w:t>Законом</w:t>
      </w:r>
      <w:r w:rsidRPr="007C401F">
        <w:t xml:space="preserve"> о персональных данных;</w:t>
      </w:r>
    </w:p>
    <w:p w:rsidR="007C401F" w:rsidRPr="007C401F" w:rsidRDefault="007C401F" w:rsidP="00E20A2D">
      <w:pPr>
        <w:pStyle w:val="ConsPlusNormal"/>
        <w:numPr>
          <w:ilvl w:val="0"/>
          <w:numId w:val="2"/>
        </w:numPr>
        <w:tabs>
          <w:tab w:val="clear" w:pos="540"/>
        </w:tabs>
        <w:spacing w:before="120"/>
        <w:ind w:left="0" w:firstLine="284"/>
        <w:jc w:val="both"/>
      </w:pPr>
      <w:r w:rsidRPr="007C401F"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r w:rsidRPr="00E20A2D">
        <w:t>Законе</w:t>
      </w:r>
      <w:r w:rsidRPr="007C401F">
        <w:t xml:space="preserve"> о персональных данных.</w:t>
      </w:r>
    </w:p>
    <w:p w:rsidR="007C401F" w:rsidRPr="002F5493" w:rsidRDefault="007C401F" w:rsidP="00E20A2D">
      <w:pPr>
        <w:pStyle w:val="ConsPlusNormal"/>
        <w:numPr>
          <w:ilvl w:val="0"/>
          <w:numId w:val="20"/>
        </w:numPr>
        <w:spacing w:before="120"/>
        <w:ind w:left="0" w:firstLine="284"/>
        <w:jc w:val="both"/>
        <w:rPr>
          <w:u w:val="single"/>
        </w:rPr>
      </w:pPr>
      <w:r w:rsidRPr="002F5493">
        <w:rPr>
          <w:u w:val="single"/>
        </w:rPr>
        <w:t>Оператор обязан:</w:t>
      </w:r>
    </w:p>
    <w:p w:rsidR="007C401F" w:rsidRPr="007C401F" w:rsidRDefault="00441666" w:rsidP="00E20A2D">
      <w:pPr>
        <w:pStyle w:val="ConsPlusNormal"/>
        <w:numPr>
          <w:ilvl w:val="0"/>
          <w:numId w:val="3"/>
        </w:numPr>
        <w:tabs>
          <w:tab w:val="clear" w:pos="540"/>
        </w:tabs>
        <w:spacing w:before="120"/>
        <w:ind w:left="0" w:firstLine="284"/>
        <w:jc w:val="both"/>
      </w:pPr>
      <w:r>
        <w:t>организо</w:t>
      </w:r>
      <w:r w:rsidR="007C401F" w:rsidRPr="007C401F">
        <w:t xml:space="preserve">вать обработку персональных данных в соответствии с требованиями </w:t>
      </w:r>
      <w:r w:rsidR="007C401F" w:rsidRPr="00E20A2D">
        <w:t>Закона</w:t>
      </w:r>
      <w:r w:rsidR="007C401F" w:rsidRPr="007C401F">
        <w:t xml:space="preserve"> о персональных данных;</w:t>
      </w:r>
    </w:p>
    <w:p w:rsidR="007C401F" w:rsidRPr="007C401F" w:rsidRDefault="007C401F" w:rsidP="00E20A2D">
      <w:pPr>
        <w:pStyle w:val="ConsPlusNormal"/>
        <w:numPr>
          <w:ilvl w:val="0"/>
          <w:numId w:val="3"/>
        </w:numPr>
        <w:tabs>
          <w:tab w:val="clear" w:pos="540"/>
        </w:tabs>
        <w:spacing w:before="120"/>
        <w:ind w:left="0" w:firstLine="284"/>
        <w:jc w:val="both"/>
      </w:pPr>
      <w:r w:rsidRPr="007C401F"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r w:rsidRPr="00E20A2D">
        <w:t>Закона</w:t>
      </w:r>
      <w:r w:rsidRPr="007C401F">
        <w:t xml:space="preserve"> о персональных данных;</w:t>
      </w:r>
    </w:p>
    <w:p w:rsidR="007C401F" w:rsidRPr="007C401F" w:rsidRDefault="007C401F" w:rsidP="00E20A2D">
      <w:pPr>
        <w:pStyle w:val="ConsPlusNormal"/>
        <w:numPr>
          <w:ilvl w:val="0"/>
          <w:numId w:val="3"/>
        </w:numPr>
        <w:tabs>
          <w:tab w:val="clear" w:pos="540"/>
        </w:tabs>
        <w:spacing w:before="120"/>
        <w:ind w:left="0" w:firstLine="284"/>
        <w:jc w:val="both"/>
      </w:pPr>
      <w:r w:rsidRPr="007C401F">
        <w:t xml:space="preserve">сообщать в </w:t>
      </w:r>
      <w:r w:rsidRPr="00E20A2D">
        <w:t>уполномоченный орган по защите прав субъектов персональных данных</w:t>
      </w:r>
      <w:r w:rsidRPr="007C401F"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 w:rsidRPr="007C401F">
        <w:t>Роскомнадзор</w:t>
      </w:r>
      <w:proofErr w:type="spellEnd"/>
      <w:r w:rsidRPr="007C401F">
        <w:t xml:space="preserve">)) по запросу этого органа необходимую информацию в течение 30 дней </w:t>
      </w:r>
      <w:proofErr w:type="gramStart"/>
      <w:r w:rsidRPr="007C401F">
        <w:t>с даты получения</w:t>
      </w:r>
      <w:proofErr w:type="gramEnd"/>
      <w:r w:rsidRPr="007C401F">
        <w:t xml:space="preserve"> такого запроса.</w:t>
      </w:r>
    </w:p>
    <w:p w:rsidR="00E20A2D" w:rsidRDefault="00E20A2D" w:rsidP="00E20A2D">
      <w:pPr>
        <w:pStyle w:val="ConsPlusNormal"/>
        <w:spacing w:before="120"/>
        <w:ind w:left="1004"/>
        <w:jc w:val="center"/>
      </w:pPr>
      <w:r>
        <w:rPr>
          <w:b/>
        </w:rPr>
        <w:t xml:space="preserve">3. </w:t>
      </w:r>
      <w:r w:rsidR="007C401F" w:rsidRPr="00E20A2D">
        <w:rPr>
          <w:b/>
        </w:rPr>
        <w:t>Основные права субъекта персональных данных.</w:t>
      </w:r>
    </w:p>
    <w:p w:rsidR="007C401F" w:rsidRPr="002F5493" w:rsidRDefault="007C401F" w:rsidP="00E20A2D">
      <w:pPr>
        <w:pStyle w:val="ConsPlusNormal"/>
        <w:numPr>
          <w:ilvl w:val="0"/>
          <w:numId w:val="21"/>
        </w:numPr>
        <w:spacing w:before="120"/>
        <w:jc w:val="both"/>
        <w:rPr>
          <w:u w:val="single"/>
        </w:rPr>
      </w:pPr>
      <w:r w:rsidRPr="002F5493">
        <w:rPr>
          <w:u w:val="single"/>
        </w:rPr>
        <w:t xml:space="preserve">Субъект </w:t>
      </w:r>
      <w:r w:rsidR="00E20A2D" w:rsidRPr="002F5493">
        <w:rPr>
          <w:u w:val="single"/>
        </w:rPr>
        <w:t xml:space="preserve">(владелец) </w:t>
      </w:r>
      <w:r w:rsidRPr="002F5493">
        <w:rPr>
          <w:u w:val="single"/>
        </w:rPr>
        <w:t>персональных данных имеет право:</w:t>
      </w:r>
    </w:p>
    <w:p w:rsidR="007C401F" w:rsidRPr="007C401F" w:rsidRDefault="007C401F" w:rsidP="007C401F">
      <w:pPr>
        <w:pStyle w:val="ConsPlusNormal"/>
        <w:numPr>
          <w:ilvl w:val="0"/>
          <w:numId w:val="4"/>
        </w:numPr>
        <w:tabs>
          <w:tab w:val="clear" w:pos="540"/>
        </w:tabs>
        <w:spacing w:before="120"/>
        <w:ind w:left="0" w:firstLine="284"/>
        <w:jc w:val="both"/>
      </w:pPr>
      <w:r w:rsidRPr="007C401F">
        <w:t xml:space="preserve">получать информацию, касающуюся обработки его персональных данных, за исключением случаев, предусмотренных </w:t>
      </w:r>
      <w:r w:rsidRPr="00E20A2D">
        <w:t>федеральными законами.</w:t>
      </w:r>
      <w:r w:rsidRPr="007C401F">
        <w:t xml:space="preserve">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r w:rsidRPr="00E20A2D">
        <w:t>Перечень</w:t>
      </w:r>
      <w:r w:rsidRPr="007C401F">
        <w:t xml:space="preserve"> информации </w:t>
      </w:r>
      <w:r w:rsidRPr="00E20A2D">
        <w:t xml:space="preserve">и </w:t>
      </w:r>
      <w:hyperlink r:id="rId8" w:history="1">
        <w:r w:rsidRPr="00E20A2D">
          <w:t>порядок</w:t>
        </w:r>
      </w:hyperlink>
      <w:r w:rsidRPr="007C401F">
        <w:t xml:space="preserve"> ее получения установлен </w:t>
      </w:r>
      <w:r w:rsidRPr="00E20A2D">
        <w:t>Законом</w:t>
      </w:r>
      <w:r w:rsidRPr="007C401F">
        <w:t xml:space="preserve"> о персональных данных;</w:t>
      </w:r>
    </w:p>
    <w:p w:rsidR="007C401F" w:rsidRPr="007C401F" w:rsidRDefault="002F5493" w:rsidP="007C401F">
      <w:pPr>
        <w:pStyle w:val="ConsPlusNormal"/>
        <w:numPr>
          <w:ilvl w:val="0"/>
          <w:numId w:val="4"/>
        </w:numPr>
        <w:tabs>
          <w:tab w:val="clear" w:pos="540"/>
        </w:tabs>
        <w:spacing w:before="120"/>
        <w:ind w:left="0" w:firstLine="284"/>
        <w:jc w:val="both"/>
      </w:pPr>
      <w:r>
        <w:t>требовать от О</w:t>
      </w:r>
      <w:r w:rsidR="007C401F" w:rsidRPr="007C401F">
        <w:t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7C401F" w:rsidRPr="007C401F" w:rsidRDefault="007C401F" w:rsidP="007C401F">
      <w:pPr>
        <w:pStyle w:val="ConsPlusNormal"/>
        <w:numPr>
          <w:ilvl w:val="0"/>
          <w:numId w:val="4"/>
        </w:numPr>
        <w:tabs>
          <w:tab w:val="clear" w:pos="540"/>
        </w:tabs>
        <w:spacing w:before="120"/>
        <w:ind w:left="0" w:firstLine="284"/>
        <w:jc w:val="both"/>
      </w:pPr>
      <w:r w:rsidRPr="007C401F">
        <w:t xml:space="preserve">обжаловать в </w:t>
      </w:r>
      <w:hyperlink r:id="rId9" w:history="1">
        <w:proofErr w:type="spellStart"/>
        <w:r w:rsidRPr="002F5493">
          <w:t>Роскомнадзоре</w:t>
        </w:r>
        <w:proofErr w:type="spellEnd"/>
      </w:hyperlink>
      <w:r w:rsidRPr="007C401F"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7C401F" w:rsidRPr="007C401F" w:rsidRDefault="002F5493" w:rsidP="007C401F">
      <w:pPr>
        <w:pStyle w:val="ConsPlusNormal"/>
        <w:spacing w:before="120"/>
        <w:ind w:firstLine="284"/>
        <w:jc w:val="center"/>
      </w:pPr>
      <w:r>
        <w:rPr>
          <w:b/>
          <w:bCs/>
        </w:rPr>
        <w:t xml:space="preserve">4. </w:t>
      </w:r>
      <w:r w:rsidR="007C401F" w:rsidRPr="007C401F">
        <w:rPr>
          <w:b/>
          <w:bCs/>
        </w:rPr>
        <w:t>Цели сбора персональных данных</w:t>
      </w:r>
    </w:p>
    <w:p w:rsidR="007C401F" w:rsidRPr="007C401F" w:rsidRDefault="007C401F" w:rsidP="002F5493">
      <w:pPr>
        <w:pStyle w:val="ConsPlusNormal"/>
        <w:numPr>
          <w:ilvl w:val="0"/>
          <w:numId w:val="24"/>
        </w:numPr>
        <w:spacing w:before="120"/>
        <w:ind w:left="0" w:firstLine="284"/>
        <w:jc w:val="both"/>
      </w:pPr>
      <w:r w:rsidRPr="007C401F"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7C401F" w:rsidRPr="007C401F" w:rsidRDefault="007C401F" w:rsidP="002F5493">
      <w:pPr>
        <w:pStyle w:val="ConsPlusNormal"/>
        <w:numPr>
          <w:ilvl w:val="0"/>
          <w:numId w:val="24"/>
        </w:numPr>
        <w:spacing w:before="120"/>
        <w:ind w:left="0" w:firstLine="284"/>
        <w:jc w:val="both"/>
      </w:pPr>
      <w:r w:rsidRPr="007C401F">
        <w:t>Обработке подлежат только персональные данные, которые отвечают целям их обработки.</w:t>
      </w:r>
    </w:p>
    <w:p w:rsidR="007C401F" w:rsidRPr="007C401F" w:rsidRDefault="007C401F" w:rsidP="002F5493">
      <w:pPr>
        <w:pStyle w:val="ConsPlusNormal"/>
        <w:numPr>
          <w:ilvl w:val="0"/>
          <w:numId w:val="24"/>
        </w:numPr>
        <w:spacing w:before="120"/>
        <w:ind w:left="0" w:firstLine="284"/>
        <w:jc w:val="both"/>
      </w:pPr>
      <w:r w:rsidRPr="007C401F">
        <w:t>Обработка Оператором персональных данных осуществляется в следующих целях:</w:t>
      </w:r>
    </w:p>
    <w:p w:rsidR="007C401F" w:rsidRPr="007C401F" w:rsidRDefault="007C401F" w:rsidP="007C401F">
      <w:pPr>
        <w:pStyle w:val="ConsPlusNormal"/>
        <w:numPr>
          <w:ilvl w:val="0"/>
          <w:numId w:val="5"/>
        </w:numPr>
        <w:tabs>
          <w:tab w:val="clear" w:pos="540"/>
        </w:tabs>
        <w:spacing w:before="120"/>
        <w:ind w:left="0" w:firstLine="284"/>
        <w:jc w:val="both"/>
      </w:pPr>
      <w:r w:rsidRPr="007C401F">
        <w:t xml:space="preserve">обеспечение соблюдения </w:t>
      </w:r>
      <w:r w:rsidRPr="002F5493">
        <w:t>Конституции</w:t>
      </w:r>
      <w:r w:rsidRPr="007C401F">
        <w:t xml:space="preserve"> Российской Федерации, федеральных законов и </w:t>
      </w:r>
      <w:r w:rsidRPr="007C401F">
        <w:lastRenderedPageBreak/>
        <w:t>иных нормативных правовых актов Российской Федерации;</w:t>
      </w:r>
    </w:p>
    <w:p w:rsidR="007C401F" w:rsidRPr="007C401F" w:rsidRDefault="007C401F" w:rsidP="000E16B4">
      <w:pPr>
        <w:pStyle w:val="ConsPlusNormal"/>
        <w:numPr>
          <w:ilvl w:val="0"/>
          <w:numId w:val="5"/>
        </w:numPr>
        <w:tabs>
          <w:tab w:val="clear" w:pos="540"/>
        </w:tabs>
        <w:ind w:left="0" w:firstLine="284"/>
        <w:jc w:val="both"/>
      </w:pPr>
      <w:r w:rsidRPr="007C401F">
        <w:t xml:space="preserve">осуществление деятельности в соответствии с уставом </w:t>
      </w:r>
      <w:r w:rsidR="002F5493">
        <w:t>МБДОУ Чупинского детского сада</w:t>
      </w:r>
      <w:r w:rsidRPr="007C401F">
        <w:t>;</w:t>
      </w:r>
    </w:p>
    <w:p w:rsidR="007C401F" w:rsidRPr="007C401F" w:rsidRDefault="007C401F" w:rsidP="000E16B4">
      <w:pPr>
        <w:pStyle w:val="ConsPlusNormal"/>
        <w:numPr>
          <w:ilvl w:val="0"/>
          <w:numId w:val="5"/>
        </w:numPr>
        <w:tabs>
          <w:tab w:val="clear" w:pos="540"/>
        </w:tabs>
        <w:ind w:left="0" w:firstLine="284"/>
        <w:jc w:val="both"/>
      </w:pPr>
      <w:r w:rsidRPr="007C401F">
        <w:t>ведение кадрового делопроизводства;</w:t>
      </w:r>
    </w:p>
    <w:p w:rsidR="007C401F" w:rsidRPr="007C401F" w:rsidRDefault="007C401F" w:rsidP="000E16B4">
      <w:pPr>
        <w:pStyle w:val="ConsPlusNormal"/>
        <w:numPr>
          <w:ilvl w:val="0"/>
          <w:numId w:val="5"/>
        </w:numPr>
        <w:tabs>
          <w:tab w:val="clear" w:pos="540"/>
        </w:tabs>
        <w:ind w:left="0" w:firstLine="284"/>
        <w:jc w:val="both"/>
      </w:pPr>
      <w:r w:rsidRPr="007C401F"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7C401F" w:rsidRPr="007C401F" w:rsidRDefault="007C401F" w:rsidP="000E16B4">
      <w:pPr>
        <w:pStyle w:val="ConsPlusNormal"/>
        <w:numPr>
          <w:ilvl w:val="0"/>
          <w:numId w:val="5"/>
        </w:numPr>
        <w:tabs>
          <w:tab w:val="clear" w:pos="540"/>
        </w:tabs>
        <w:ind w:left="0" w:firstLine="284"/>
        <w:jc w:val="both"/>
      </w:pPr>
      <w:r w:rsidRPr="007C401F">
        <w:t>привлечение и отбор кандидатов на работу у Оператора;</w:t>
      </w:r>
    </w:p>
    <w:p w:rsidR="007C401F" w:rsidRPr="007C401F" w:rsidRDefault="007C401F" w:rsidP="000E16B4">
      <w:pPr>
        <w:pStyle w:val="ConsPlusNormal"/>
        <w:numPr>
          <w:ilvl w:val="0"/>
          <w:numId w:val="5"/>
        </w:numPr>
        <w:tabs>
          <w:tab w:val="clear" w:pos="540"/>
        </w:tabs>
        <w:ind w:left="0" w:firstLine="284"/>
        <w:jc w:val="both"/>
      </w:pPr>
      <w:r w:rsidRPr="007C401F"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7C401F" w:rsidRPr="007C401F" w:rsidRDefault="007C401F" w:rsidP="000E16B4">
      <w:pPr>
        <w:pStyle w:val="ConsPlusNormal"/>
        <w:numPr>
          <w:ilvl w:val="0"/>
          <w:numId w:val="5"/>
        </w:numPr>
        <w:tabs>
          <w:tab w:val="clear" w:pos="540"/>
        </w:tabs>
        <w:ind w:left="0" w:firstLine="284"/>
        <w:jc w:val="both"/>
      </w:pPr>
      <w:r w:rsidRPr="007C401F">
        <w:t>заполнение и передача в органы исполнительной власти и иные уполномоченные организации требуемых форм отчетности;</w:t>
      </w:r>
    </w:p>
    <w:p w:rsidR="007C401F" w:rsidRPr="007C401F" w:rsidRDefault="007C401F" w:rsidP="000E16B4">
      <w:pPr>
        <w:pStyle w:val="ConsPlusNormal"/>
        <w:numPr>
          <w:ilvl w:val="0"/>
          <w:numId w:val="5"/>
        </w:numPr>
        <w:tabs>
          <w:tab w:val="clear" w:pos="540"/>
        </w:tabs>
        <w:ind w:left="0" w:firstLine="284"/>
        <w:jc w:val="both"/>
      </w:pPr>
      <w:r w:rsidRPr="007C401F">
        <w:t>осуществление гражданско-правовых отношений;</w:t>
      </w:r>
    </w:p>
    <w:p w:rsidR="007C401F" w:rsidRPr="007C401F" w:rsidRDefault="007C401F" w:rsidP="000E16B4">
      <w:pPr>
        <w:pStyle w:val="ConsPlusNormal"/>
        <w:numPr>
          <w:ilvl w:val="0"/>
          <w:numId w:val="5"/>
        </w:numPr>
        <w:tabs>
          <w:tab w:val="clear" w:pos="540"/>
        </w:tabs>
        <w:ind w:left="0" w:firstLine="284"/>
        <w:jc w:val="both"/>
      </w:pPr>
      <w:r w:rsidRPr="007C401F">
        <w:t>ведение бухгалтерского учета;</w:t>
      </w:r>
    </w:p>
    <w:p w:rsidR="007C401F" w:rsidRPr="007C401F" w:rsidRDefault="007C401F" w:rsidP="000E16B4">
      <w:pPr>
        <w:pStyle w:val="ConsPlusNormal"/>
        <w:numPr>
          <w:ilvl w:val="0"/>
          <w:numId w:val="5"/>
        </w:numPr>
        <w:tabs>
          <w:tab w:val="clear" w:pos="540"/>
        </w:tabs>
        <w:ind w:left="0" w:firstLine="284"/>
        <w:jc w:val="both"/>
      </w:pPr>
      <w:r w:rsidRPr="007C401F">
        <w:t>осуществление пропускного режима.</w:t>
      </w:r>
    </w:p>
    <w:p w:rsidR="007C401F" w:rsidRPr="007C401F" w:rsidRDefault="007C401F" w:rsidP="002F5493">
      <w:pPr>
        <w:pStyle w:val="ConsPlusNormal"/>
        <w:numPr>
          <w:ilvl w:val="0"/>
          <w:numId w:val="24"/>
        </w:numPr>
        <w:spacing w:before="120"/>
        <w:ind w:left="0" w:firstLine="284"/>
        <w:jc w:val="both"/>
      </w:pPr>
      <w:r w:rsidRPr="007C401F">
        <w:t>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7C401F" w:rsidRPr="007C401F" w:rsidRDefault="002F5493" w:rsidP="007C401F">
      <w:pPr>
        <w:pStyle w:val="ConsPlusNormal"/>
        <w:spacing w:before="120"/>
        <w:ind w:firstLine="284"/>
        <w:jc w:val="center"/>
      </w:pPr>
      <w:r>
        <w:rPr>
          <w:b/>
          <w:bCs/>
        </w:rPr>
        <w:t xml:space="preserve">5. </w:t>
      </w:r>
      <w:r w:rsidR="007C401F" w:rsidRPr="007C401F">
        <w:rPr>
          <w:b/>
          <w:bCs/>
        </w:rPr>
        <w:t>Правовые основания обработки персональных данных</w:t>
      </w:r>
    </w:p>
    <w:p w:rsidR="007C401F" w:rsidRPr="007C401F" w:rsidRDefault="007C401F" w:rsidP="00D677C1">
      <w:pPr>
        <w:pStyle w:val="ConsPlusNormal"/>
        <w:numPr>
          <w:ilvl w:val="0"/>
          <w:numId w:val="26"/>
        </w:numPr>
        <w:spacing w:before="120"/>
        <w:ind w:left="0" w:firstLine="284"/>
        <w:jc w:val="both"/>
      </w:pPr>
      <w:r w:rsidRPr="007C401F"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7C401F" w:rsidRPr="007C401F" w:rsidRDefault="007C401F" w:rsidP="007C401F">
      <w:pPr>
        <w:pStyle w:val="ConsPlusNormal"/>
        <w:numPr>
          <w:ilvl w:val="0"/>
          <w:numId w:val="6"/>
        </w:numPr>
        <w:tabs>
          <w:tab w:val="clear" w:pos="540"/>
        </w:tabs>
        <w:spacing w:before="120"/>
        <w:ind w:left="0" w:firstLine="284"/>
        <w:jc w:val="both"/>
      </w:pPr>
      <w:r w:rsidRPr="002F5493">
        <w:t>Конституция</w:t>
      </w:r>
      <w:r w:rsidRPr="007C401F">
        <w:t xml:space="preserve"> Российской Федерации;</w:t>
      </w:r>
    </w:p>
    <w:p w:rsidR="007C401F" w:rsidRPr="007C401F" w:rsidRDefault="007C401F" w:rsidP="00D677C1">
      <w:pPr>
        <w:pStyle w:val="ConsPlusNormal"/>
        <w:numPr>
          <w:ilvl w:val="0"/>
          <w:numId w:val="6"/>
        </w:numPr>
        <w:tabs>
          <w:tab w:val="clear" w:pos="540"/>
        </w:tabs>
        <w:ind w:left="0" w:firstLine="284"/>
        <w:jc w:val="both"/>
      </w:pPr>
      <w:r w:rsidRPr="007C401F">
        <w:t xml:space="preserve">Гражданский </w:t>
      </w:r>
      <w:r w:rsidRPr="002F5493">
        <w:t>кодекс</w:t>
      </w:r>
      <w:r w:rsidRPr="007C401F">
        <w:t xml:space="preserve"> Российской Федерации;</w:t>
      </w:r>
    </w:p>
    <w:p w:rsidR="007C401F" w:rsidRPr="007C401F" w:rsidRDefault="007C401F" w:rsidP="00D677C1">
      <w:pPr>
        <w:pStyle w:val="ConsPlusNormal"/>
        <w:numPr>
          <w:ilvl w:val="0"/>
          <w:numId w:val="6"/>
        </w:numPr>
        <w:tabs>
          <w:tab w:val="clear" w:pos="540"/>
        </w:tabs>
        <w:ind w:left="0" w:firstLine="284"/>
        <w:jc w:val="both"/>
      </w:pPr>
      <w:r w:rsidRPr="007C401F">
        <w:t xml:space="preserve">Трудовой </w:t>
      </w:r>
      <w:r w:rsidRPr="002F5493">
        <w:t>кодекс</w:t>
      </w:r>
      <w:r w:rsidRPr="007C401F">
        <w:t xml:space="preserve"> Российской Федерации;</w:t>
      </w:r>
    </w:p>
    <w:p w:rsidR="007C401F" w:rsidRPr="007C401F" w:rsidRDefault="007C401F" w:rsidP="00D677C1">
      <w:pPr>
        <w:pStyle w:val="ConsPlusNormal"/>
        <w:numPr>
          <w:ilvl w:val="0"/>
          <w:numId w:val="6"/>
        </w:numPr>
        <w:tabs>
          <w:tab w:val="clear" w:pos="540"/>
        </w:tabs>
        <w:ind w:left="0" w:firstLine="284"/>
        <w:jc w:val="both"/>
      </w:pPr>
      <w:r w:rsidRPr="007C401F">
        <w:t xml:space="preserve">Налоговый </w:t>
      </w:r>
      <w:r w:rsidRPr="002F5493">
        <w:t>кодекс</w:t>
      </w:r>
      <w:r w:rsidRPr="007C401F">
        <w:t xml:space="preserve"> Российской Федерации;</w:t>
      </w:r>
    </w:p>
    <w:p w:rsidR="007C401F" w:rsidRPr="007C401F" w:rsidRDefault="007C401F" w:rsidP="00D677C1">
      <w:pPr>
        <w:pStyle w:val="ConsPlusNormal"/>
        <w:numPr>
          <w:ilvl w:val="0"/>
          <w:numId w:val="6"/>
        </w:numPr>
        <w:tabs>
          <w:tab w:val="clear" w:pos="540"/>
        </w:tabs>
        <w:ind w:left="0" w:firstLine="284"/>
        <w:jc w:val="both"/>
      </w:pPr>
      <w:r w:rsidRPr="007C401F">
        <w:t xml:space="preserve">Федеральный </w:t>
      </w:r>
      <w:r w:rsidRPr="002F5493">
        <w:t>закон</w:t>
      </w:r>
      <w:r w:rsidRPr="007C401F">
        <w:t xml:space="preserve"> от </w:t>
      </w:r>
      <w:r w:rsidR="002F5493">
        <w:t>29.12.2012</w:t>
      </w:r>
      <w:r w:rsidRPr="007C401F">
        <w:t xml:space="preserve"> N </w:t>
      </w:r>
      <w:r w:rsidR="002F5493">
        <w:t>273</w:t>
      </w:r>
      <w:r w:rsidRPr="007C401F">
        <w:t xml:space="preserve">-ФЗ "Об </w:t>
      </w:r>
      <w:r w:rsidR="002F5493">
        <w:t>образовании в Российской Федерации</w:t>
      </w:r>
      <w:r w:rsidRPr="007C401F">
        <w:t>";</w:t>
      </w:r>
    </w:p>
    <w:p w:rsidR="007C401F" w:rsidRPr="007C401F" w:rsidRDefault="007C401F" w:rsidP="00D677C1">
      <w:pPr>
        <w:pStyle w:val="ConsPlusNormal"/>
        <w:numPr>
          <w:ilvl w:val="0"/>
          <w:numId w:val="6"/>
        </w:numPr>
        <w:tabs>
          <w:tab w:val="clear" w:pos="540"/>
        </w:tabs>
        <w:ind w:left="0" w:firstLine="284"/>
        <w:jc w:val="both"/>
      </w:pPr>
      <w:r w:rsidRPr="007C401F">
        <w:t xml:space="preserve">Федеральный </w:t>
      </w:r>
      <w:r w:rsidRPr="002F5493">
        <w:t>закон</w:t>
      </w:r>
      <w:r w:rsidRPr="007C401F">
        <w:t xml:space="preserve"> от 06.12.2011 N 402-ФЗ "О бухгалтерском учете";</w:t>
      </w:r>
    </w:p>
    <w:p w:rsidR="007C401F" w:rsidRPr="007C401F" w:rsidRDefault="007C401F" w:rsidP="00D677C1">
      <w:pPr>
        <w:pStyle w:val="ConsPlusNormal"/>
        <w:numPr>
          <w:ilvl w:val="0"/>
          <w:numId w:val="6"/>
        </w:numPr>
        <w:tabs>
          <w:tab w:val="clear" w:pos="540"/>
        </w:tabs>
        <w:ind w:left="0" w:firstLine="284"/>
        <w:jc w:val="both"/>
      </w:pPr>
      <w:r w:rsidRPr="007C401F">
        <w:t xml:space="preserve">Федеральный </w:t>
      </w:r>
      <w:r w:rsidRPr="002F5493">
        <w:t>закон</w:t>
      </w:r>
      <w:r w:rsidRPr="007C401F">
        <w:t xml:space="preserve"> от 15.12.2001 N 167-ФЗ "Об обязательном пенсионном страховании в Российской Федерации";</w:t>
      </w:r>
    </w:p>
    <w:p w:rsidR="007C401F" w:rsidRPr="007C401F" w:rsidRDefault="007C401F" w:rsidP="00D677C1">
      <w:pPr>
        <w:pStyle w:val="ConsPlusNormal"/>
        <w:numPr>
          <w:ilvl w:val="0"/>
          <w:numId w:val="6"/>
        </w:numPr>
        <w:tabs>
          <w:tab w:val="clear" w:pos="540"/>
        </w:tabs>
        <w:ind w:left="0" w:firstLine="284"/>
        <w:jc w:val="both"/>
      </w:pPr>
      <w:r w:rsidRPr="007C401F">
        <w:t>иные нормативные правовые акты, регулирующие отношения, связанные с деятельностью Оператора.</w:t>
      </w:r>
    </w:p>
    <w:p w:rsidR="007C401F" w:rsidRPr="007C401F" w:rsidRDefault="007C401F" w:rsidP="00D677C1">
      <w:pPr>
        <w:pStyle w:val="ConsPlusNormal"/>
        <w:numPr>
          <w:ilvl w:val="0"/>
          <w:numId w:val="26"/>
        </w:numPr>
        <w:spacing w:before="120"/>
        <w:ind w:left="0" w:firstLine="284"/>
        <w:jc w:val="both"/>
      </w:pPr>
      <w:r w:rsidRPr="007C401F">
        <w:t>Правовым основанием обработки персональных данных также являются:</w:t>
      </w:r>
    </w:p>
    <w:p w:rsidR="007C401F" w:rsidRPr="007C401F" w:rsidRDefault="00D677C1" w:rsidP="007C401F">
      <w:pPr>
        <w:pStyle w:val="ConsPlusNormal"/>
        <w:numPr>
          <w:ilvl w:val="0"/>
          <w:numId w:val="7"/>
        </w:numPr>
        <w:tabs>
          <w:tab w:val="clear" w:pos="540"/>
        </w:tabs>
        <w:spacing w:before="120"/>
        <w:ind w:left="0" w:firstLine="284"/>
        <w:jc w:val="both"/>
      </w:pPr>
      <w:r>
        <w:t>У</w:t>
      </w:r>
      <w:r w:rsidR="007C401F" w:rsidRPr="007C401F">
        <w:t xml:space="preserve">став </w:t>
      </w:r>
      <w:r>
        <w:t>МБДОУ Чупинского детского сада</w:t>
      </w:r>
    </w:p>
    <w:p w:rsidR="007C401F" w:rsidRPr="007C401F" w:rsidRDefault="007C401F" w:rsidP="00D677C1">
      <w:pPr>
        <w:pStyle w:val="ConsPlusNormal"/>
        <w:numPr>
          <w:ilvl w:val="0"/>
          <w:numId w:val="7"/>
        </w:numPr>
        <w:tabs>
          <w:tab w:val="clear" w:pos="540"/>
        </w:tabs>
        <w:ind w:left="0" w:firstLine="284"/>
        <w:jc w:val="both"/>
      </w:pPr>
      <w:r w:rsidRPr="007C401F">
        <w:t>договоры, заключаемые между Оператором и субъектами персональных данных;</w:t>
      </w:r>
    </w:p>
    <w:p w:rsidR="007C401F" w:rsidRDefault="007C401F" w:rsidP="00D677C1">
      <w:pPr>
        <w:pStyle w:val="ConsPlusNormal"/>
        <w:numPr>
          <w:ilvl w:val="0"/>
          <w:numId w:val="7"/>
        </w:numPr>
        <w:tabs>
          <w:tab w:val="clear" w:pos="540"/>
        </w:tabs>
        <w:ind w:left="0" w:firstLine="284"/>
        <w:jc w:val="both"/>
      </w:pPr>
      <w:r w:rsidRPr="00D677C1">
        <w:t>согласие</w:t>
      </w:r>
      <w:r w:rsidRPr="007C401F">
        <w:t xml:space="preserve"> субъектов персональных данных на обработку их персональных данных.</w:t>
      </w:r>
    </w:p>
    <w:p w:rsidR="00D677C1" w:rsidRPr="007C401F" w:rsidRDefault="00D677C1" w:rsidP="00D677C1">
      <w:pPr>
        <w:pStyle w:val="ConsPlusNormal"/>
        <w:ind w:left="284"/>
        <w:jc w:val="both"/>
      </w:pPr>
    </w:p>
    <w:p w:rsidR="007C401F" w:rsidRPr="007C401F" w:rsidRDefault="00D677C1" w:rsidP="00D677C1">
      <w:pPr>
        <w:pStyle w:val="ConsPlusNormal"/>
        <w:jc w:val="center"/>
      </w:pPr>
      <w:r>
        <w:rPr>
          <w:b/>
          <w:bCs/>
        </w:rPr>
        <w:t xml:space="preserve">6. </w:t>
      </w:r>
      <w:r w:rsidR="007C401F" w:rsidRPr="007C401F">
        <w:rPr>
          <w:b/>
          <w:bCs/>
        </w:rPr>
        <w:t>Объем и категории обрабатываемых персональных данных,</w:t>
      </w:r>
    </w:p>
    <w:p w:rsidR="007C401F" w:rsidRPr="007C401F" w:rsidRDefault="007C401F" w:rsidP="00D677C1">
      <w:pPr>
        <w:pStyle w:val="ConsPlusNormal"/>
        <w:jc w:val="center"/>
      </w:pPr>
      <w:r w:rsidRPr="007C401F">
        <w:rPr>
          <w:b/>
          <w:bCs/>
        </w:rPr>
        <w:t>категории субъектов персональных данных</w:t>
      </w:r>
    </w:p>
    <w:p w:rsidR="00D677C1" w:rsidRDefault="007C401F" w:rsidP="00D677C1">
      <w:pPr>
        <w:pStyle w:val="ConsPlusNormal"/>
        <w:numPr>
          <w:ilvl w:val="0"/>
          <w:numId w:val="27"/>
        </w:numPr>
        <w:spacing w:before="120"/>
        <w:ind w:left="0" w:firstLine="284"/>
        <w:jc w:val="both"/>
      </w:pPr>
      <w:r w:rsidRPr="007C401F">
        <w:t xml:space="preserve">Содержание и объем обрабатываемых персональных данных должны соответствовать заявленным целям обработки, предусмотренным в </w:t>
      </w:r>
      <w:r w:rsidR="00762DC8">
        <w:t>разд. 4</w:t>
      </w:r>
      <w:r w:rsidRPr="007C401F"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7C401F" w:rsidRPr="007C401F" w:rsidRDefault="007C401F" w:rsidP="00D677C1">
      <w:pPr>
        <w:pStyle w:val="ConsPlusNormal"/>
        <w:numPr>
          <w:ilvl w:val="0"/>
          <w:numId w:val="27"/>
        </w:numPr>
        <w:spacing w:before="120"/>
        <w:ind w:left="0" w:firstLine="284"/>
        <w:jc w:val="both"/>
      </w:pPr>
      <w:r w:rsidRPr="007C401F">
        <w:t>Оператор может обрабатывать персональные данные следующих категорий субъектов персональных данных.</w:t>
      </w:r>
    </w:p>
    <w:p w:rsidR="007C401F" w:rsidRPr="00762DC8" w:rsidRDefault="007C401F" w:rsidP="00D677C1">
      <w:pPr>
        <w:pStyle w:val="ConsPlusNormal"/>
        <w:numPr>
          <w:ilvl w:val="0"/>
          <w:numId w:val="28"/>
        </w:numPr>
        <w:spacing w:before="120"/>
        <w:ind w:left="0" w:firstLine="284"/>
        <w:jc w:val="both"/>
        <w:rPr>
          <w:u w:val="single"/>
        </w:rPr>
      </w:pPr>
      <w:r w:rsidRPr="00762DC8">
        <w:rPr>
          <w:u w:val="single"/>
        </w:rPr>
        <w:t>Кандидаты для приема на работу к Оператору:</w:t>
      </w:r>
    </w:p>
    <w:p w:rsidR="007C401F" w:rsidRPr="007C401F" w:rsidRDefault="007C401F" w:rsidP="007C401F">
      <w:pPr>
        <w:pStyle w:val="ConsPlusNormal"/>
        <w:numPr>
          <w:ilvl w:val="0"/>
          <w:numId w:val="8"/>
        </w:numPr>
        <w:tabs>
          <w:tab w:val="clear" w:pos="540"/>
        </w:tabs>
        <w:spacing w:before="120"/>
        <w:ind w:left="0" w:firstLine="284"/>
        <w:jc w:val="both"/>
      </w:pPr>
      <w:r w:rsidRPr="007C401F">
        <w:t>фамилия, имя, отчество;</w:t>
      </w:r>
    </w:p>
    <w:p w:rsidR="007C401F" w:rsidRPr="007C401F" w:rsidRDefault="007C401F" w:rsidP="00D677C1">
      <w:pPr>
        <w:pStyle w:val="ConsPlusNormal"/>
        <w:numPr>
          <w:ilvl w:val="0"/>
          <w:numId w:val="8"/>
        </w:numPr>
        <w:tabs>
          <w:tab w:val="clear" w:pos="540"/>
        </w:tabs>
        <w:ind w:left="0" w:firstLine="284"/>
        <w:jc w:val="both"/>
      </w:pPr>
      <w:r w:rsidRPr="007C401F">
        <w:t>пол;</w:t>
      </w:r>
    </w:p>
    <w:p w:rsidR="007C401F" w:rsidRPr="007C401F" w:rsidRDefault="007C401F" w:rsidP="00D677C1">
      <w:pPr>
        <w:pStyle w:val="ConsPlusNormal"/>
        <w:numPr>
          <w:ilvl w:val="0"/>
          <w:numId w:val="8"/>
        </w:numPr>
        <w:tabs>
          <w:tab w:val="clear" w:pos="540"/>
        </w:tabs>
        <w:ind w:left="0" w:firstLine="284"/>
        <w:jc w:val="both"/>
      </w:pPr>
      <w:r w:rsidRPr="007C401F">
        <w:t>гражданство;</w:t>
      </w:r>
    </w:p>
    <w:p w:rsidR="007C401F" w:rsidRPr="007C401F" w:rsidRDefault="007C401F" w:rsidP="00D677C1">
      <w:pPr>
        <w:pStyle w:val="ConsPlusNormal"/>
        <w:numPr>
          <w:ilvl w:val="0"/>
          <w:numId w:val="8"/>
        </w:numPr>
        <w:tabs>
          <w:tab w:val="clear" w:pos="540"/>
        </w:tabs>
        <w:ind w:left="0" w:firstLine="284"/>
        <w:jc w:val="both"/>
      </w:pPr>
      <w:r w:rsidRPr="007C401F">
        <w:t>дата и место рождения;</w:t>
      </w:r>
    </w:p>
    <w:p w:rsidR="007C401F" w:rsidRPr="007C401F" w:rsidRDefault="007C401F" w:rsidP="00D677C1">
      <w:pPr>
        <w:pStyle w:val="ConsPlusNormal"/>
        <w:numPr>
          <w:ilvl w:val="0"/>
          <w:numId w:val="8"/>
        </w:numPr>
        <w:tabs>
          <w:tab w:val="clear" w:pos="540"/>
        </w:tabs>
        <w:ind w:left="0" w:firstLine="284"/>
        <w:jc w:val="both"/>
      </w:pPr>
      <w:r w:rsidRPr="007C401F">
        <w:t>контактные данные</w:t>
      </w:r>
      <w:r w:rsidR="00294917">
        <w:t xml:space="preserve"> (тел., </w:t>
      </w:r>
      <w:r w:rsidR="00294917">
        <w:rPr>
          <w:lang w:val="en-US"/>
        </w:rPr>
        <w:t>e</w:t>
      </w:r>
      <w:r w:rsidR="00294917" w:rsidRPr="00294917">
        <w:t>-</w:t>
      </w:r>
      <w:r w:rsidR="00294917">
        <w:rPr>
          <w:lang w:val="en-US"/>
        </w:rPr>
        <w:t>mail</w:t>
      </w:r>
      <w:r w:rsidR="00294917">
        <w:t>, адрес проживания и регистрации)</w:t>
      </w:r>
      <w:r w:rsidRPr="007C401F">
        <w:t>;</w:t>
      </w:r>
    </w:p>
    <w:p w:rsidR="007C401F" w:rsidRPr="007C401F" w:rsidRDefault="007C401F" w:rsidP="00D677C1">
      <w:pPr>
        <w:pStyle w:val="ConsPlusNormal"/>
        <w:numPr>
          <w:ilvl w:val="0"/>
          <w:numId w:val="8"/>
        </w:numPr>
        <w:tabs>
          <w:tab w:val="clear" w:pos="540"/>
        </w:tabs>
        <w:ind w:left="0" w:firstLine="284"/>
        <w:jc w:val="both"/>
      </w:pPr>
      <w:r w:rsidRPr="007C401F">
        <w:lastRenderedPageBreak/>
        <w:t>сведения об образовании, опыте работы, квалификации;</w:t>
      </w:r>
    </w:p>
    <w:p w:rsidR="007C401F" w:rsidRPr="007C401F" w:rsidRDefault="007C401F" w:rsidP="00D677C1">
      <w:pPr>
        <w:pStyle w:val="ConsPlusNormal"/>
        <w:numPr>
          <w:ilvl w:val="0"/>
          <w:numId w:val="8"/>
        </w:numPr>
        <w:tabs>
          <w:tab w:val="clear" w:pos="540"/>
        </w:tabs>
        <w:ind w:left="0" w:firstLine="284"/>
        <w:jc w:val="both"/>
      </w:pPr>
      <w:r w:rsidRPr="007C401F">
        <w:t>иные персональные данные, сообщаемые кандидатами в резюме и сопроводительных письмах.</w:t>
      </w:r>
    </w:p>
    <w:p w:rsidR="007C401F" w:rsidRPr="00762DC8" w:rsidRDefault="007C401F" w:rsidP="00D677C1">
      <w:pPr>
        <w:pStyle w:val="ConsPlusNormal"/>
        <w:numPr>
          <w:ilvl w:val="0"/>
          <w:numId w:val="28"/>
        </w:numPr>
        <w:spacing w:before="120"/>
        <w:ind w:left="0" w:firstLine="284"/>
        <w:jc w:val="both"/>
        <w:rPr>
          <w:u w:val="single"/>
        </w:rPr>
      </w:pPr>
      <w:r w:rsidRPr="00762DC8">
        <w:rPr>
          <w:u w:val="single"/>
        </w:rPr>
        <w:t>Работники и бывшие работники Оператора:</w:t>
      </w:r>
    </w:p>
    <w:p w:rsidR="007C401F" w:rsidRPr="007C401F" w:rsidRDefault="007C401F" w:rsidP="007C401F">
      <w:pPr>
        <w:pStyle w:val="ConsPlusNormal"/>
        <w:numPr>
          <w:ilvl w:val="0"/>
          <w:numId w:val="9"/>
        </w:numPr>
        <w:tabs>
          <w:tab w:val="clear" w:pos="540"/>
        </w:tabs>
        <w:spacing w:before="120"/>
        <w:ind w:left="0" w:firstLine="284"/>
        <w:jc w:val="both"/>
      </w:pPr>
      <w:r w:rsidRPr="007C401F">
        <w:t>фамилия, имя, отчество;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пол;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гражданство;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дата и место рождения;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изображение (фотография);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паспортные данные;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адрес регистрации по месту жительства;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адрес фактического проживания;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контактные данные;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индивидуальный номер налогоплательщика;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страховой номер индивидуального лицевого счета (СНИЛС);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сведения об образовании, квалификации, профессиональной подготовке и повышении квалификации;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семейное положение, наличие детей, родственные связи;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сведения о трудовой деятельности, в том числе наличие поощрений, награждений и (или) дисциплинарных взысканий;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данные о регистрации брака;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сведения о воинском учете;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сведения об инвалидности;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сведения об удержании алиментов;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сведения о доходе с предыдущего места работы;</w:t>
      </w:r>
    </w:p>
    <w:p w:rsidR="007C401F" w:rsidRPr="007C401F" w:rsidRDefault="007C401F" w:rsidP="00D677C1">
      <w:pPr>
        <w:pStyle w:val="ConsPlusNormal"/>
        <w:numPr>
          <w:ilvl w:val="0"/>
          <w:numId w:val="9"/>
        </w:numPr>
        <w:tabs>
          <w:tab w:val="clear" w:pos="540"/>
        </w:tabs>
        <w:ind w:left="0" w:firstLine="284"/>
        <w:jc w:val="both"/>
      </w:pPr>
      <w:r w:rsidRPr="007C401F">
        <w:t>иные персональные данные, предоставляемые работниками в соответствии с требованиями трудового законодательства.</w:t>
      </w:r>
    </w:p>
    <w:p w:rsidR="007C401F" w:rsidRPr="00762DC8" w:rsidRDefault="007C401F" w:rsidP="00D677C1">
      <w:pPr>
        <w:pStyle w:val="ConsPlusNormal"/>
        <w:numPr>
          <w:ilvl w:val="0"/>
          <w:numId w:val="28"/>
        </w:numPr>
        <w:spacing w:before="120"/>
        <w:ind w:left="0" w:firstLine="284"/>
        <w:jc w:val="both"/>
        <w:rPr>
          <w:u w:val="single"/>
        </w:rPr>
      </w:pPr>
      <w:r w:rsidRPr="00762DC8">
        <w:rPr>
          <w:u w:val="single"/>
        </w:rPr>
        <w:t>Члены семьи работников Оператора:</w:t>
      </w:r>
    </w:p>
    <w:p w:rsidR="007C401F" w:rsidRPr="007C401F" w:rsidRDefault="007C401F" w:rsidP="007C401F">
      <w:pPr>
        <w:pStyle w:val="ConsPlusNormal"/>
        <w:numPr>
          <w:ilvl w:val="0"/>
          <w:numId w:val="10"/>
        </w:numPr>
        <w:tabs>
          <w:tab w:val="clear" w:pos="540"/>
        </w:tabs>
        <w:spacing w:before="120"/>
        <w:ind w:left="0" w:firstLine="284"/>
        <w:jc w:val="both"/>
      </w:pPr>
      <w:r w:rsidRPr="007C401F">
        <w:t>фамилия, имя, отчество;</w:t>
      </w:r>
    </w:p>
    <w:p w:rsidR="007C401F" w:rsidRPr="007C401F" w:rsidRDefault="007C401F" w:rsidP="00D677C1">
      <w:pPr>
        <w:pStyle w:val="ConsPlusNormal"/>
        <w:numPr>
          <w:ilvl w:val="0"/>
          <w:numId w:val="10"/>
        </w:numPr>
        <w:tabs>
          <w:tab w:val="clear" w:pos="540"/>
        </w:tabs>
        <w:ind w:left="0" w:firstLine="284"/>
        <w:jc w:val="both"/>
      </w:pPr>
      <w:r w:rsidRPr="007C401F">
        <w:t>степень родства;</w:t>
      </w:r>
    </w:p>
    <w:p w:rsidR="007C401F" w:rsidRPr="007C401F" w:rsidRDefault="007C401F" w:rsidP="00D677C1">
      <w:pPr>
        <w:pStyle w:val="ConsPlusNormal"/>
        <w:numPr>
          <w:ilvl w:val="0"/>
          <w:numId w:val="10"/>
        </w:numPr>
        <w:tabs>
          <w:tab w:val="clear" w:pos="540"/>
        </w:tabs>
        <w:ind w:left="0" w:firstLine="284"/>
        <w:jc w:val="both"/>
      </w:pPr>
      <w:r w:rsidRPr="007C401F">
        <w:t>год рождения;</w:t>
      </w:r>
    </w:p>
    <w:p w:rsidR="007C401F" w:rsidRPr="007C401F" w:rsidRDefault="007C401F" w:rsidP="00D677C1">
      <w:pPr>
        <w:pStyle w:val="ConsPlusNormal"/>
        <w:numPr>
          <w:ilvl w:val="0"/>
          <w:numId w:val="10"/>
        </w:numPr>
        <w:tabs>
          <w:tab w:val="clear" w:pos="540"/>
        </w:tabs>
        <w:ind w:left="0" w:firstLine="284"/>
        <w:jc w:val="both"/>
      </w:pPr>
      <w:r w:rsidRPr="007C401F">
        <w:t>иные персональные данные, предоставляемые работниками в соответствии с требованиями трудового законодательства.</w:t>
      </w:r>
    </w:p>
    <w:p w:rsidR="00D677C1" w:rsidRPr="00762DC8" w:rsidRDefault="00D677C1" w:rsidP="000E16B4">
      <w:pPr>
        <w:pStyle w:val="ConsPlusNormal"/>
        <w:numPr>
          <w:ilvl w:val="0"/>
          <w:numId w:val="28"/>
        </w:numPr>
        <w:spacing w:before="120"/>
        <w:ind w:left="0" w:firstLine="284"/>
        <w:jc w:val="both"/>
        <w:rPr>
          <w:u w:val="single"/>
        </w:rPr>
      </w:pPr>
      <w:r w:rsidRPr="00762DC8">
        <w:rPr>
          <w:u w:val="single"/>
        </w:rPr>
        <w:t xml:space="preserve">Родители (законные представители) несовершеннолетних воспитанников </w:t>
      </w:r>
      <w:r w:rsidR="007C401F" w:rsidRPr="00762DC8">
        <w:rPr>
          <w:u w:val="single"/>
        </w:rPr>
        <w:t xml:space="preserve"> </w:t>
      </w:r>
    </w:p>
    <w:p w:rsidR="007C401F" w:rsidRPr="000E16B4" w:rsidRDefault="007C401F" w:rsidP="000E16B4">
      <w:pPr>
        <w:pStyle w:val="ConsPlusNormal"/>
        <w:numPr>
          <w:ilvl w:val="0"/>
          <w:numId w:val="30"/>
        </w:numPr>
        <w:spacing w:before="120"/>
        <w:ind w:left="0" w:firstLine="284"/>
        <w:jc w:val="both"/>
      </w:pPr>
      <w:r w:rsidRPr="000E16B4">
        <w:t>фамилия, имя, отчество</w:t>
      </w:r>
      <w:r w:rsidR="000E16B4" w:rsidRPr="000E16B4">
        <w:t xml:space="preserve"> (при наличии)</w:t>
      </w:r>
      <w:r w:rsidRPr="000E16B4">
        <w:t>;</w:t>
      </w:r>
    </w:p>
    <w:p w:rsidR="007C401F" w:rsidRPr="000E16B4" w:rsidRDefault="007C401F" w:rsidP="000E16B4">
      <w:pPr>
        <w:pStyle w:val="ConsPlusNormal"/>
        <w:numPr>
          <w:ilvl w:val="0"/>
          <w:numId w:val="30"/>
        </w:numPr>
        <w:ind w:left="0" w:firstLine="284"/>
        <w:jc w:val="both"/>
      </w:pPr>
      <w:r w:rsidRPr="000E16B4">
        <w:t>дата рождения;</w:t>
      </w:r>
    </w:p>
    <w:p w:rsidR="007C401F" w:rsidRPr="000E16B4" w:rsidRDefault="007C401F" w:rsidP="000E16B4">
      <w:pPr>
        <w:pStyle w:val="ConsPlusNormal"/>
        <w:numPr>
          <w:ilvl w:val="0"/>
          <w:numId w:val="30"/>
        </w:numPr>
        <w:ind w:left="0" w:firstLine="284"/>
        <w:jc w:val="both"/>
      </w:pPr>
      <w:r w:rsidRPr="000E16B4">
        <w:t>паспортные данные;</w:t>
      </w:r>
    </w:p>
    <w:p w:rsidR="007C401F" w:rsidRPr="000E16B4" w:rsidRDefault="007C401F" w:rsidP="000E16B4">
      <w:pPr>
        <w:pStyle w:val="ConsPlusNormal"/>
        <w:numPr>
          <w:ilvl w:val="0"/>
          <w:numId w:val="30"/>
        </w:numPr>
        <w:ind w:left="0" w:firstLine="284"/>
        <w:jc w:val="both"/>
      </w:pPr>
      <w:r w:rsidRPr="000E16B4">
        <w:t>адрес регистрации по месту жительства;</w:t>
      </w:r>
    </w:p>
    <w:p w:rsidR="00294917" w:rsidRPr="000E16B4" w:rsidRDefault="00294917" w:rsidP="000E16B4">
      <w:pPr>
        <w:pStyle w:val="ConsPlusNormal"/>
        <w:numPr>
          <w:ilvl w:val="0"/>
          <w:numId w:val="30"/>
        </w:numPr>
        <w:ind w:left="0" w:firstLine="284"/>
        <w:jc w:val="both"/>
      </w:pPr>
      <w:r w:rsidRPr="000E16B4">
        <w:t>данные, подтверждающие законность представления прав ребёнка;</w:t>
      </w:r>
    </w:p>
    <w:p w:rsidR="007C401F" w:rsidRPr="000E16B4" w:rsidRDefault="007C401F" w:rsidP="000E16B4">
      <w:pPr>
        <w:pStyle w:val="ConsPlusNormal"/>
        <w:numPr>
          <w:ilvl w:val="0"/>
          <w:numId w:val="30"/>
        </w:numPr>
        <w:ind w:left="0" w:firstLine="284"/>
        <w:jc w:val="both"/>
      </w:pPr>
      <w:r w:rsidRPr="000E16B4">
        <w:t>контактные данные;</w:t>
      </w:r>
    </w:p>
    <w:p w:rsidR="00294917" w:rsidRPr="000E16B4" w:rsidRDefault="00294917" w:rsidP="000E16B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0E16B4">
        <w:t xml:space="preserve">сведения о месте работы (учебы) родителей (законных представителей); </w:t>
      </w:r>
    </w:p>
    <w:p w:rsidR="00294917" w:rsidRPr="000E16B4" w:rsidRDefault="00294917" w:rsidP="000E16B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0E16B4">
        <w:t xml:space="preserve">документы, подтверждающие право на льготы и компенсации </w:t>
      </w:r>
      <w:r w:rsidR="000E16B4" w:rsidRPr="000E16B4">
        <w:t>(заявление родителя, справка</w:t>
      </w:r>
      <w:r w:rsidRPr="000E16B4">
        <w:t xml:space="preserve"> о составе се</w:t>
      </w:r>
      <w:r w:rsidR="00915B3D" w:rsidRPr="000E16B4">
        <w:t>мьи, копия справки об инвалидности, копия удостоверения многодетной матери)</w:t>
      </w:r>
      <w:r w:rsidR="000E16B4" w:rsidRPr="000E16B4">
        <w:t>;</w:t>
      </w:r>
    </w:p>
    <w:p w:rsidR="00294917" w:rsidRPr="000E16B4" w:rsidRDefault="00294917" w:rsidP="000E16B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0E16B4">
        <w:t xml:space="preserve">реквизиты счета из банка для перечисления компенсации части родительской платы; </w:t>
      </w:r>
    </w:p>
    <w:p w:rsidR="007C401F" w:rsidRPr="000E16B4" w:rsidRDefault="007C401F" w:rsidP="000E16B4">
      <w:pPr>
        <w:pStyle w:val="ConsPlusNormal"/>
        <w:numPr>
          <w:ilvl w:val="0"/>
          <w:numId w:val="30"/>
        </w:numPr>
        <w:ind w:left="0" w:firstLine="284"/>
        <w:jc w:val="both"/>
      </w:pPr>
      <w:r w:rsidRPr="000E16B4">
        <w:t xml:space="preserve">иные персональные данные, предоставляемые </w:t>
      </w:r>
      <w:r w:rsidR="000E16B4" w:rsidRPr="000E16B4">
        <w:t>родителями (законными представителями), необходимыми</w:t>
      </w:r>
      <w:r w:rsidRPr="000E16B4">
        <w:t xml:space="preserve"> для з</w:t>
      </w:r>
      <w:r w:rsidR="000E16B4" w:rsidRPr="000E16B4">
        <w:t>аключения договора об образовании</w:t>
      </w:r>
      <w:r w:rsidRPr="000E16B4">
        <w:t>.</w:t>
      </w:r>
    </w:p>
    <w:p w:rsidR="007C401F" w:rsidRPr="00762DC8" w:rsidRDefault="00D677C1" w:rsidP="000E16B4">
      <w:pPr>
        <w:pStyle w:val="ConsPlusNormal"/>
        <w:numPr>
          <w:ilvl w:val="0"/>
          <w:numId w:val="28"/>
        </w:numPr>
        <w:spacing w:before="120"/>
        <w:ind w:left="0" w:firstLine="284"/>
        <w:jc w:val="both"/>
        <w:rPr>
          <w:u w:val="single"/>
        </w:rPr>
      </w:pPr>
      <w:r w:rsidRPr="00762DC8">
        <w:rPr>
          <w:u w:val="single"/>
        </w:rPr>
        <w:t>Воспитанники (обучающиеся)</w:t>
      </w:r>
      <w:r w:rsidR="007C401F" w:rsidRPr="00762DC8">
        <w:rPr>
          <w:u w:val="single"/>
        </w:rPr>
        <w:t>:</w:t>
      </w:r>
    </w:p>
    <w:p w:rsidR="007C401F" w:rsidRDefault="007C401F" w:rsidP="000E16B4">
      <w:pPr>
        <w:pStyle w:val="ConsPlusNormal"/>
        <w:numPr>
          <w:ilvl w:val="0"/>
          <w:numId w:val="12"/>
        </w:numPr>
        <w:tabs>
          <w:tab w:val="clear" w:pos="540"/>
        </w:tabs>
        <w:spacing w:before="120"/>
        <w:ind w:left="0" w:firstLine="284"/>
        <w:jc w:val="both"/>
      </w:pPr>
      <w:r w:rsidRPr="000E16B4">
        <w:t>фамилия, имя, отчество</w:t>
      </w:r>
      <w:r w:rsidR="000E16B4" w:rsidRPr="000E16B4">
        <w:t xml:space="preserve"> (при наличии)</w:t>
      </w:r>
      <w:r w:rsidRPr="000E16B4">
        <w:t>;</w:t>
      </w:r>
    </w:p>
    <w:p w:rsidR="00762DC8" w:rsidRPr="000E16B4" w:rsidRDefault="00762DC8" w:rsidP="000E16B4">
      <w:pPr>
        <w:pStyle w:val="ConsPlusNormal"/>
        <w:numPr>
          <w:ilvl w:val="0"/>
          <w:numId w:val="12"/>
        </w:numPr>
        <w:tabs>
          <w:tab w:val="clear" w:pos="540"/>
        </w:tabs>
        <w:spacing w:before="120"/>
        <w:ind w:left="0" w:firstLine="284"/>
        <w:jc w:val="both"/>
      </w:pPr>
      <w:r>
        <w:lastRenderedPageBreak/>
        <w:t>данные свидетельства о рождении;</w:t>
      </w:r>
    </w:p>
    <w:p w:rsidR="00294917" w:rsidRPr="000E16B4" w:rsidRDefault="00294917" w:rsidP="000E16B4">
      <w:pPr>
        <w:pStyle w:val="a3"/>
        <w:numPr>
          <w:ilvl w:val="0"/>
          <w:numId w:val="12"/>
        </w:numPr>
        <w:shd w:val="clear" w:color="auto" w:fill="FFFFFF"/>
        <w:tabs>
          <w:tab w:val="clear" w:pos="540"/>
        </w:tabs>
        <w:spacing w:before="0" w:beforeAutospacing="0" w:after="0" w:afterAutospacing="0"/>
        <w:ind w:left="0" w:firstLine="284"/>
        <w:jc w:val="both"/>
      </w:pPr>
      <w:r w:rsidRPr="000E16B4">
        <w:t xml:space="preserve">страховой номер индивидуального лицевого счета (СНИЛС) воспитанника; </w:t>
      </w:r>
    </w:p>
    <w:p w:rsidR="000E16B4" w:rsidRPr="000E16B4" w:rsidRDefault="000E16B4" w:rsidP="000E16B4">
      <w:pPr>
        <w:pStyle w:val="a3"/>
        <w:numPr>
          <w:ilvl w:val="0"/>
          <w:numId w:val="12"/>
        </w:numPr>
        <w:shd w:val="clear" w:color="auto" w:fill="FFFFFF"/>
        <w:tabs>
          <w:tab w:val="clear" w:pos="540"/>
        </w:tabs>
        <w:spacing w:before="0" w:beforeAutospacing="0" w:after="0" w:afterAutospacing="0"/>
        <w:ind w:left="0" w:firstLine="284"/>
        <w:jc w:val="both"/>
      </w:pPr>
      <w:r w:rsidRPr="000E16B4">
        <w:t xml:space="preserve">медицинская карта ребёнка; </w:t>
      </w:r>
    </w:p>
    <w:p w:rsidR="000E16B4" w:rsidRPr="000E16B4" w:rsidRDefault="000E16B4" w:rsidP="000E16B4">
      <w:pPr>
        <w:pStyle w:val="a3"/>
        <w:numPr>
          <w:ilvl w:val="0"/>
          <w:numId w:val="12"/>
        </w:numPr>
        <w:shd w:val="clear" w:color="auto" w:fill="FFFFFF"/>
        <w:tabs>
          <w:tab w:val="clear" w:pos="540"/>
        </w:tabs>
        <w:spacing w:before="0" w:beforeAutospacing="0" w:after="0" w:afterAutospacing="0"/>
        <w:ind w:left="0" w:firstLine="284"/>
        <w:jc w:val="both"/>
      </w:pPr>
      <w:r w:rsidRPr="000E16B4">
        <w:t xml:space="preserve">справка о состояния здоровья ребенка; </w:t>
      </w:r>
    </w:p>
    <w:p w:rsidR="007C401F" w:rsidRPr="000E16B4" w:rsidRDefault="007C401F" w:rsidP="000E16B4">
      <w:pPr>
        <w:pStyle w:val="ConsPlusNormal"/>
        <w:numPr>
          <w:ilvl w:val="0"/>
          <w:numId w:val="12"/>
        </w:numPr>
        <w:tabs>
          <w:tab w:val="clear" w:pos="540"/>
        </w:tabs>
        <w:ind w:left="0" w:firstLine="284"/>
        <w:jc w:val="both"/>
      </w:pPr>
      <w:r w:rsidRPr="000E16B4">
        <w:t xml:space="preserve">иные персональные данные, предоставляемые </w:t>
      </w:r>
      <w:r w:rsidR="000E16B4" w:rsidRPr="000E16B4">
        <w:t xml:space="preserve">родителями (законными представителями) </w:t>
      </w:r>
      <w:r w:rsidRPr="000E16B4">
        <w:t xml:space="preserve">необходимые для </w:t>
      </w:r>
      <w:r w:rsidR="000E16B4" w:rsidRPr="000E16B4">
        <w:t>заключения и исполнения договора об образовании</w:t>
      </w:r>
      <w:r w:rsidRPr="000E16B4">
        <w:t>.</w:t>
      </w:r>
    </w:p>
    <w:p w:rsidR="007C401F" w:rsidRPr="007C401F" w:rsidRDefault="007C401F" w:rsidP="00D677C1">
      <w:pPr>
        <w:pStyle w:val="ConsPlusNormal"/>
        <w:numPr>
          <w:ilvl w:val="0"/>
          <w:numId w:val="31"/>
        </w:numPr>
        <w:spacing w:before="120"/>
        <w:ind w:left="0" w:firstLine="284"/>
        <w:jc w:val="both"/>
      </w:pPr>
      <w:r w:rsidRPr="007C401F">
        <w:t xml:space="preserve">Обработка Оператором </w:t>
      </w:r>
      <w:r w:rsidR="00A84142">
        <w:t xml:space="preserve">персональных данных </w:t>
      </w:r>
      <w:r w:rsidR="00A84142" w:rsidRPr="007C401F">
        <w:t>состояния здоровь</w:t>
      </w:r>
      <w:r w:rsidR="00A84142">
        <w:t>я</w:t>
      </w:r>
      <w:r w:rsidRPr="007C401F">
        <w:t xml:space="preserve"> </w:t>
      </w:r>
      <w:r w:rsidR="00762DC8">
        <w:t xml:space="preserve">воспитанников </w:t>
      </w:r>
      <w:r w:rsidRPr="007C401F">
        <w:t xml:space="preserve">осуществляется в соответствии с </w:t>
      </w:r>
      <w:r w:rsidRPr="00A84142">
        <w:t>законодательством</w:t>
      </w:r>
      <w:r w:rsidRPr="007C401F">
        <w:t xml:space="preserve"> Российской Федерации.</w:t>
      </w:r>
    </w:p>
    <w:p w:rsidR="007C401F" w:rsidRPr="007C401F" w:rsidRDefault="007C401F" w:rsidP="00D677C1">
      <w:pPr>
        <w:pStyle w:val="ConsPlusNormal"/>
        <w:numPr>
          <w:ilvl w:val="0"/>
          <w:numId w:val="31"/>
        </w:numPr>
        <w:spacing w:before="120"/>
        <w:ind w:left="0" w:firstLine="284"/>
        <w:jc w:val="both"/>
      </w:pPr>
      <w:r w:rsidRPr="007C401F">
        <w:t xml:space="preserve">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за исключением случаев, предусмотренных </w:t>
      </w:r>
      <w:r w:rsidRPr="00A84142">
        <w:t>законодательством</w:t>
      </w:r>
      <w:r w:rsidRPr="007C401F">
        <w:t xml:space="preserve"> РФ.</w:t>
      </w:r>
    </w:p>
    <w:p w:rsidR="007C401F" w:rsidRPr="002D6BCB" w:rsidRDefault="002D6BCB" w:rsidP="007C401F">
      <w:pPr>
        <w:pStyle w:val="ConsPlusNormal"/>
        <w:spacing w:before="120"/>
        <w:ind w:firstLine="284"/>
        <w:jc w:val="center"/>
      </w:pPr>
      <w:r>
        <w:rPr>
          <w:b/>
          <w:bCs/>
        </w:rPr>
        <w:t xml:space="preserve">7. </w:t>
      </w:r>
      <w:r w:rsidR="007C401F" w:rsidRPr="002D6BCB">
        <w:rPr>
          <w:b/>
          <w:bCs/>
        </w:rPr>
        <w:t>Порядок и условия обработки персональных данных</w:t>
      </w:r>
    </w:p>
    <w:p w:rsidR="007C401F" w:rsidRPr="007C401F" w:rsidRDefault="007C401F" w:rsidP="002D6BCB">
      <w:pPr>
        <w:pStyle w:val="ConsPlusNormal"/>
        <w:numPr>
          <w:ilvl w:val="0"/>
          <w:numId w:val="32"/>
        </w:numPr>
        <w:spacing w:before="120"/>
        <w:ind w:left="0" w:firstLine="284"/>
        <w:jc w:val="both"/>
      </w:pPr>
      <w:r w:rsidRPr="007C401F">
        <w:t>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7C401F" w:rsidRPr="007C401F" w:rsidRDefault="007C401F" w:rsidP="002D6BCB">
      <w:pPr>
        <w:pStyle w:val="ConsPlusNormal"/>
        <w:numPr>
          <w:ilvl w:val="0"/>
          <w:numId w:val="32"/>
        </w:numPr>
        <w:spacing w:before="120"/>
        <w:ind w:left="0" w:firstLine="284"/>
        <w:jc w:val="both"/>
      </w:pPr>
      <w:r w:rsidRPr="007C401F">
        <w:t xml:space="preserve">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r w:rsidRPr="00111D67">
        <w:t>случаях, предусмотренных</w:t>
      </w:r>
      <w:r w:rsidRPr="007C401F">
        <w:t xml:space="preserve"> законодательством Российской Федерации</w:t>
      </w:r>
      <w:r w:rsidR="00111D67">
        <w:t xml:space="preserve"> (пункты 2-11 части 1 статьи 6 Закона о персональных данных)</w:t>
      </w:r>
      <w:r w:rsidRPr="007C401F">
        <w:t>.</w:t>
      </w:r>
    </w:p>
    <w:p w:rsidR="007C401F" w:rsidRPr="007C401F" w:rsidRDefault="007C401F" w:rsidP="002D6BCB">
      <w:pPr>
        <w:pStyle w:val="ConsPlusNormal"/>
        <w:numPr>
          <w:ilvl w:val="0"/>
          <w:numId w:val="32"/>
        </w:numPr>
        <w:spacing w:before="120"/>
        <w:ind w:left="0" w:firstLine="284"/>
        <w:jc w:val="both"/>
      </w:pPr>
      <w:r w:rsidRPr="007C401F">
        <w:t>Оператор осуществляет как автоматизированную, так и неавтоматизированную обработку персональных данных.</w:t>
      </w:r>
    </w:p>
    <w:p w:rsidR="007C401F" w:rsidRPr="007C401F" w:rsidRDefault="007C401F" w:rsidP="002D6BCB">
      <w:pPr>
        <w:pStyle w:val="ConsPlusNormal"/>
        <w:numPr>
          <w:ilvl w:val="0"/>
          <w:numId w:val="32"/>
        </w:numPr>
        <w:spacing w:before="120"/>
        <w:ind w:left="0" w:firstLine="284"/>
        <w:jc w:val="both"/>
      </w:pPr>
      <w:r w:rsidRPr="007C401F">
        <w:t>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7C401F" w:rsidRPr="007C401F" w:rsidRDefault="007C401F" w:rsidP="002D6BCB">
      <w:pPr>
        <w:pStyle w:val="ConsPlusNormal"/>
        <w:numPr>
          <w:ilvl w:val="0"/>
          <w:numId w:val="32"/>
        </w:numPr>
        <w:spacing w:before="120"/>
        <w:ind w:left="0" w:firstLine="284"/>
        <w:jc w:val="both"/>
      </w:pPr>
      <w:r w:rsidRPr="007C401F">
        <w:t>Обработка персональных данных осуществляется путем:</w:t>
      </w:r>
    </w:p>
    <w:p w:rsidR="007C401F" w:rsidRPr="007C401F" w:rsidRDefault="007C401F" w:rsidP="007C401F">
      <w:pPr>
        <w:pStyle w:val="ConsPlusNormal"/>
        <w:numPr>
          <w:ilvl w:val="0"/>
          <w:numId w:val="13"/>
        </w:numPr>
        <w:tabs>
          <w:tab w:val="clear" w:pos="540"/>
        </w:tabs>
        <w:spacing w:before="120"/>
        <w:ind w:left="0" w:firstLine="284"/>
        <w:jc w:val="both"/>
      </w:pPr>
      <w:r w:rsidRPr="007C401F">
        <w:t>получения персональных данных в устной и письменной форме непосредственно от субъектов персональных данных;</w:t>
      </w:r>
    </w:p>
    <w:p w:rsidR="007C401F" w:rsidRPr="007C401F" w:rsidRDefault="007C401F" w:rsidP="002D6BCB">
      <w:pPr>
        <w:pStyle w:val="ConsPlusNormal"/>
        <w:numPr>
          <w:ilvl w:val="0"/>
          <w:numId w:val="13"/>
        </w:numPr>
        <w:tabs>
          <w:tab w:val="clear" w:pos="540"/>
        </w:tabs>
        <w:ind w:left="0" w:firstLine="284"/>
        <w:jc w:val="both"/>
      </w:pPr>
      <w:r w:rsidRPr="007C401F">
        <w:t>получения персональных данных из общедоступных источников;</w:t>
      </w:r>
    </w:p>
    <w:p w:rsidR="007C401F" w:rsidRPr="007C401F" w:rsidRDefault="007C401F" w:rsidP="002D6BCB">
      <w:pPr>
        <w:pStyle w:val="ConsPlusNormal"/>
        <w:numPr>
          <w:ilvl w:val="0"/>
          <w:numId w:val="13"/>
        </w:numPr>
        <w:tabs>
          <w:tab w:val="clear" w:pos="540"/>
        </w:tabs>
        <w:ind w:left="0" w:firstLine="284"/>
        <w:jc w:val="both"/>
      </w:pPr>
      <w:r w:rsidRPr="007C401F">
        <w:t>внесения персональных данных в журналы, реестры и информационные системы Оператора;</w:t>
      </w:r>
    </w:p>
    <w:p w:rsidR="007C401F" w:rsidRPr="007C401F" w:rsidRDefault="007C401F" w:rsidP="002D6BCB">
      <w:pPr>
        <w:pStyle w:val="ConsPlusNormal"/>
        <w:numPr>
          <w:ilvl w:val="0"/>
          <w:numId w:val="13"/>
        </w:numPr>
        <w:tabs>
          <w:tab w:val="clear" w:pos="540"/>
        </w:tabs>
        <w:ind w:left="0" w:firstLine="284"/>
        <w:jc w:val="both"/>
      </w:pPr>
      <w:r w:rsidRPr="007C401F">
        <w:t>использования иных способов обработки персональных данных.</w:t>
      </w:r>
    </w:p>
    <w:p w:rsidR="007C401F" w:rsidRPr="007C401F" w:rsidRDefault="007C401F" w:rsidP="002D6BCB">
      <w:pPr>
        <w:pStyle w:val="ConsPlusNormal"/>
        <w:numPr>
          <w:ilvl w:val="0"/>
          <w:numId w:val="32"/>
        </w:numPr>
        <w:spacing w:before="120"/>
        <w:ind w:left="0" w:firstLine="284"/>
        <w:jc w:val="both"/>
      </w:pPr>
      <w:r w:rsidRPr="007C401F">
        <w:t>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7C401F" w:rsidRPr="007C401F" w:rsidRDefault="007C401F" w:rsidP="002D6BCB">
      <w:pPr>
        <w:pStyle w:val="ConsPlusNormal"/>
        <w:numPr>
          <w:ilvl w:val="0"/>
          <w:numId w:val="32"/>
        </w:numPr>
        <w:spacing w:before="120"/>
        <w:ind w:left="0" w:firstLine="284"/>
        <w:jc w:val="both"/>
      </w:pPr>
      <w:r w:rsidRPr="007C401F">
        <w:t>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7C401F" w:rsidRPr="007C401F" w:rsidRDefault="007C401F" w:rsidP="002D6BCB">
      <w:pPr>
        <w:pStyle w:val="ConsPlusNormal"/>
        <w:numPr>
          <w:ilvl w:val="0"/>
          <w:numId w:val="32"/>
        </w:numPr>
        <w:spacing w:before="120"/>
        <w:ind w:left="0" w:firstLine="284"/>
        <w:jc w:val="both"/>
      </w:pPr>
      <w:r w:rsidRPr="007C401F">
        <w:t>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7C401F" w:rsidRPr="007C401F" w:rsidRDefault="007C401F" w:rsidP="007C401F">
      <w:pPr>
        <w:pStyle w:val="ConsPlusNormal"/>
        <w:numPr>
          <w:ilvl w:val="0"/>
          <w:numId w:val="14"/>
        </w:numPr>
        <w:tabs>
          <w:tab w:val="clear" w:pos="540"/>
        </w:tabs>
        <w:spacing w:before="120"/>
        <w:ind w:left="0" w:firstLine="284"/>
        <w:jc w:val="both"/>
      </w:pPr>
      <w:r w:rsidRPr="007C401F">
        <w:t>определяет угрозы безопасности персональных данных при их обработке;</w:t>
      </w:r>
    </w:p>
    <w:p w:rsidR="007C401F" w:rsidRPr="007C401F" w:rsidRDefault="007C401F" w:rsidP="000E16B4">
      <w:pPr>
        <w:pStyle w:val="ConsPlusNormal"/>
        <w:numPr>
          <w:ilvl w:val="0"/>
          <w:numId w:val="14"/>
        </w:numPr>
        <w:tabs>
          <w:tab w:val="clear" w:pos="540"/>
        </w:tabs>
        <w:ind w:left="0" w:firstLine="284"/>
        <w:jc w:val="both"/>
      </w:pPr>
      <w:r w:rsidRPr="007C401F"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7C401F" w:rsidRPr="007C401F" w:rsidRDefault="007C401F" w:rsidP="000E16B4">
      <w:pPr>
        <w:pStyle w:val="ConsPlusNormal"/>
        <w:numPr>
          <w:ilvl w:val="0"/>
          <w:numId w:val="14"/>
        </w:numPr>
        <w:tabs>
          <w:tab w:val="clear" w:pos="540"/>
        </w:tabs>
        <w:ind w:left="0" w:firstLine="284"/>
        <w:jc w:val="both"/>
      </w:pPr>
      <w:r w:rsidRPr="007C401F">
        <w:t xml:space="preserve">назначает лиц, ответственных за обеспечение безопасности персональных данных в </w:t>
      </w:r>
      <w:r w:rsidR="00662CE9">
        <w:t>процессе образовательной деятельности</w:t>
      </w:r>
      <w:r w:rsidRPr="007C401F">
        <w:t xml:space="preserve"> и </w:t>
      </w:r>
      <w:r w:rsidR="00662CE9">
        <w:t xml:space="preserve">в </w:t>
      </w:r>
      <w:r w:rsidRPr="007C401F">
        <w:t>информационных системах Оператора;</w:t>
      </w:r>
    </w:p>
    <w:p w:rsidR="007C401F" w:rsidRPr="007C401F" w:rsidRDefault="007C401F" w:rsidP="000E16B4">
      <w:pPr>
        <w:pStyle w:val="ConsPlusNormal"/>
        <w:numPr>
          <w:ilvl w:val="0"/>
          <w:numId w:val="14"/>
        </w:numPr>
        <w:tabs>
          <w:tab w:val="clear" w:pos="540"/>
        </w:tabs>
        <w:ind w:left="0" w:firstLine="284"/>
        <w:jc w:val="both"/>
      </w:pPr>
      <w:r w:rsidRPr="007C401F">
        <w:t>создает необходимые условия для работы с персональными данными;</w:t>
      </w:r>
    </w:p>
    <w:p w:rsidR="007C401F" w:rsidRPr="007C401F" w:rsidRDefault="007C401F" w:rsidP="000E16B4">
      <w:pPr>
        <w:pStyle w:val="ConsPlusNormal"/>
        <w:numPr>
          <w:ilvl w:val="0"/>
          <w:numId w:val="14"/>
        </w:numPr>
        <w:tabs>
          <w:tab w:val="clear" w:pos="540"/>
        </w:tabs>
        <w:ind w:left="0" w:firstLine="284"/>
        <w:jc w:val="both"/>
      </w:pPr>
      <w:r w:rsidRPr="007C401F">
        <w:t>организует учет документов, содержащих персональные данные;</w:t>
      </w:r>
    </w:p>
    <w:p w:rsidR="007C401F" w:rsidRPr="007C401F" w:rsidRDefault="007C401F" w:rsidP="000E16B4">
      <w:pPr>
        <w:pStyle w:val="ConsPlusNormal"/>
        <w:numPr>
          <w:ilvl w:val="0"/>
          <w:numId w:val="14"/>
        </w:numPr>
        <w:tabs>
          <w:tab w:val="clear" w:pos="540"/>
        </w:tabs>
        <w:ind w:left="0" w:firstLine="284"/>
        <w:jc w:val="both"/>
      </w:pPr>
      <w:r w:rsidRPr="007C401F">
        <w:t>организует работу с информационными системами, в которых обрабатываются персональные данные;</w:t>
      </w:r>
    </w:p>
    <w:p w:rsidR="007C401F" w:rsidRPr="007C401F" w:rsidRDefault="007C401F" w:rsidP="000E16B4">
      <w:pPr>
        <w:pStyle w:val="ConsPlusNormal"/>
        <w:numPr>
          <w:ilvl w:val="0"/>
          <w:numId w:val="14"/>
        </w:numPr>
        <w:tabs>
          <w:tab w:val="clear" w:pos="540"/>
        </w:tabs>
        <w:ind w:left="0" w:firstLine="284"/>
        <w:jc w:val="both"/>
      </w:pPr>
      <w:r w:rsidRPr="007C401F">
        <w:lastRenderedPageBreak/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7C401F" w:rsidRPr="007C401F" w:rsidRDefault="007C401F" w:rsidP="000E16B4">
      <w:pPr>
        <w:pStyle w:val="ConsPlusNormal"/>
        <w:numPr>
          <w:ilvl w:val="0"/>
          <w:numId w:val="14"/>
        </w:numPr>
        <w:tabs>
          <w:tab w:val="clear" w:pos="540"/>
        </w:tabs>
        <w:ind w:left="0" w:firstLine="284"/>
        <w:jc w:val="both"/>
      </w:pPr>
      <w:r w:rsidRPr="007C401F">
        <w:t>организует обучение работников Оператора, осуществляющих обработку персональных данных.</w:t>
      </w:r>
    </w:p>
    <w:p w:rsidR="007C401F" w:rsidRPr="007C401F" w:rsidRDefault="007C401F" w:rsidP="000E16B4">
      <w:pPr>
        <w:pStyle w:val="ConsPlusNormal"/>
        <w:numPr>
          <w:ilvl w:val="0"/>
          <w:numId w:val="32"/>
        </w:numPr>
        <w:spacing w:before="120"/>
        <w:ind w:left="0" w:firstLine="284"/>
        <w:jc w:val="both"/>
      </w:pPr>
      <w:r w:rsidRPr="007C401F"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7C401F" w:rsidRPr="007C401F" w:rsidRDefault="007C401F" w:rsidP="000E16B4">
      <w:pPr>
        <w:pStyle w:val="ConsPlusNormal"/>
        <w:numPr>
          <w:ilvl w:val="0"/>
          <w:numId w:val="32"/>
        </w:numPr>
        <w:spacing w:before="120"/>
        <w:ind w:left="0" w:firstLine="284"/>
        <w:jc w:val="both"/>
      </w:pPr>
      <w:r w:rsidRPr="007C401F">
        <w:t xml:space="preserve">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r w:rsidRPr="002D6BCB">
        <w:t>Законе</w:t>
      </w:r>
      <w:r w:rsidRPr="007C401F">
        <w:t xml:space="preserve"> о персональных данных.</w:t>
      </w:r>
    </w:p>
    <w:p w:rsidR="007C401F" w:rsidRPr="007C401F" w:rsidRDefault="002D6BCB" w:rsidP="002D6BCB">
      <w:pPr>
        <w:pStyle w:val="ConsPlusNormal"/>
        <w:spacing w:before="120"/>
        <w:jc w:val="center"/>
      </w:pPr>
      <w:r>
        <w:rPr>
          <w:b/>
          <w:bCs/>
        </w:rPr>
        <w:t xml:space="preserve">8. </w:t>
      </w:r>
      <w:r w:rsidR="007C401F" w:rsidRPr="007C401F">
        <w:rPr>
          <w:b/>
          <w:bCs/>
        </w:rPr>
        <w:t>Актуализация, исправление, удаление и уничтожение</w:t>
      </w:r>
    </w:p>
    <w:p w:rsidR="007C401F" w:rsidRPr="007C401F" w:rsidRDefault="007C401F" w:rsidP="002D6BCB">
      <w:pPr>
        <w:pStyle w:val="ConsPlusNormal"/>
        <w:jc w:val="center"/>
      </w:pPr>
      <w:r w:rsidRPr="007C401F">
        <w:rPr>
          <w:b/>
          <w:bCs/>
        </w:rPr>
        <w:t>персональных данных, ответы на запросы субъектов</w:t>
      </w:r>
    </w:p>
    <w:p w:rsidR="007C401F" w:rsidRPr="007C401F" w:rsidRDefault="007C401F" w:rsidP="002D6BCB">
      <w:pPr>
        <w:pStyle w:val="ConsPlusNormal"/>
        <w:jc w:val="center"/>
      </w:pPr>
      <w:r w:rsidRPr="007C401F">
        <w:rPr>
          <w:b/>
          <w:bCs/>
        </w:rPr>
        <w:t>на доступ к персональным данным</w:t>
      </w:r>
    </w:p>
    <w:p w:rsidR="007C401F" w:rsidRPr="007C401F" w:rsidRDefault="007C401F" w:rsidP="002D6BCB">
      <w:pPr>
        <w:pStyle w:val="ConsPlusNormal"/>
        <w:numPr>
          <w:ilvl w:val="0"/>
          <w:numId w:val="35"/>
        </w:numPr>
        <w:spacing w:before="120"/>
        <w:ind w:left="0" w:firstLine="284"/>
        <w:jc w:val="both"/>
      </w:pPr>
      <w:r w:rsidRPr="007C401F">
        <w:t xml:space="preserve">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proofErr w:type="gramStart"/>
      <w:r w:rsidRPr="002D6BCB">
        <w:t>ч</w:t>
      </w:r>
      <w:proofErr w:type="gramEnd"/>
      <w:r w:rsidRPr="002D6BCB">
        <w:t>. 7 ст. 14</w:t>
      </w:r>
      <w:r w:rsidRPr="007C401F"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7C401F" w:rsidRPr="007C401F" w:rsidRDefault="007C401F" w:rsidP="007C401F">
      <w:pPr>
        <w:pStyle w:val="ConsPlusNormal"/>
        <w:spacing w:before="120"/>
        <w:ind w:firstLine="284"/>
        <w:jc w:val="both"/>
      </w:pPr>
      <w:r w:rsidRPr="007C401F"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7C401F" w:rsidRPr="007C401F" w:rsidRDefault="007C401F" w:rsidP="007C401F">
      <w:pPr>
        <w:pStyle w:val="ConsPlusNormal"/>
        <w:spacing w:before="120"/>
        <w:ind w:firstLine="284"/>
        <w:jc w:val="both"/>
      </w:pPr>
      <w:r w:rsidRPr="007C401F">
        <w:t>Запрос должен содержать:</w:t>
      </w:r>
    </w:p>
    <w:p w:rsidR="007C401F" w:rsidRPr="007C401F" w:rsidRDefault="007C401F" w:rsidP="007C401F">
      <w:pPr>
        <w:pStyle w:val="ConsPlusNormal"/>
        <w:numPr>
          <w:ilvl w:val="0"/>
          <w:numId w:val="15"/>
        </w:numPr>
        <w:tabs>
          <w:tab w:val="clear" w:pos="540"/>
        </w:tabs>
        <w:spacing w:before="120"/>
        <w:ind w:left="0" w:firstLine="284"/>
        <w:jc w:val="both"/>
      </w:pPr>
      <w:r w:rsidRPr="007C401F"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7C401F" w:rsidRPr="007C401F" w:rsidRDefault="007C401F" w:rsidP="000E16B4">
      <w:pPr>
        <w:pStyle w:val="ConsPlusNormal"/>
        <w:numPr>
          <w:ilvl w:val="0"/>
          <w:numId w:val="15"/>
        </w:numPr>
        <w:tabs>
          <w:tab w:val="clear" w:pos="540"/>
        </w:tabs>
        <w:ind w:left="0" w:firstLine="284"/>
        <w:jc w:val="both"/>
      </w:pPr>
      <w:r w:rsidRPr="007C401F"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7C401F" w:rsidRPr="007C401F" w:rsidRDefault="007C401F" w:rsidP="000E16B4">
      <w:pPr>
        <w:pStyle w:val="ConsPlusNormal"/>
        <w:numPr>
          <w:ilvl w:val="0"/>
          <w:numId w:val="15"/>
        </w:numPr>
        <w:tabs>
          <w:tab w:val="clear" w:pos="540"/>
        </w:tabs>
        <w:ind w:left="0" w:firstLine="284"/>
        <w:jc w:val="both"/>
      </w:pPr>
      <w:r w:rsidRPr="007C401F">
        <w:t>подпись субъекта персональных данных или его представителя.</w:t>
      </w:r>
    </w:p>
    <w:p w:rsidR="007C401F" w:rsidRPr="007C401F" w:rsidRDefault="007C401F" w:rsidP="007C401F">
      <w:pPr>
        <w:pStyle w:val="ConsPlusNormal"/>
        <w:spacing w:before="120"/>
        <w:ind w:firstLine="284"/>
        <w:jc w:val="both"/>
      </w:pPr>
      <w:r w:rsidRPr="007C401F">
        <w:t xml:space="preserve">Запрос может быть направлен </w:t>
      </w:r>
      <w:r w:rsidR="00662CE9">
        <w:t xml:space="preserve">на бумажном носителе или </w:t>
      </w:r>
      <w:r w:rsidRPr="007C401F">
        <w:t xml:space="preserve">в форме электронного документа и подписан электронной подписью в соответствии с </w:t>
      </w:r>
      <w:r w:rsidRPr="002D6BCB">
        <w:t>законодательством</w:t>
      </w:r>
      <w:r w:rsidRPr="007C401F">
        <w:t xml:space="preserve"> Российской Федерации.</w:t>
      </w:r>
    </w:p>
    <w:p w:rsidR="007C401F" w:rsidRPr="007C401F" w:rsidRDefault="007C401F" w:rsidP="007C401F">
      <w:pPr>
        <w:pStyle w:val="ConsPlusNormal"/>
        <w:spacing w:before="120"/>
        <w:ind w:firstLine="284"/>
        <w:jc w:val="both"/>
      </w:pPr>
      <w:r w:rsidRPr="007C401F">
        <w:t xml:space="preserve">Если в обращении (запросе) субъекта персональных данных не отражены в соответствии с требованиями </w:t>
      </w:r>
      <w:r w:rsidRPr="002D6BCB">
        <w:t>Закона</w:t>
      </w:r>
      <w:r w:rsidRPr="007C401F"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7C401F" w:rsidRPr="007C401F" w:rsidRDefault="007C401F" w:rsidP="007C401F">
      <w:pPr>
        <w:pStyle w:val="ConsPlusNormal"/>
        <w:spacing w:before="120"/>
        <w:ind w:firstLine="284"/>
        <w:jc w:val="both"/>
      </w:pPr>
      <w:r w:rsidRPr="007C401F">
        <w:t xml:space="preserve">Право субъекта персональных данных на доступ к его персональным данным может быть ограничено в соответствии с </w:t>
      </w:r>
      <w:proofErr w:type="gramStart"/>
      <w:r w:rsidRPr="002D6BCB">
        <w:t>ч</w:t>
      </w:r>
      <w:proofErr w:type="gramEnd"/>
      <w:r w:rsidRPr="002D6BCB">
        <w:t>. 8 ст. 14</w:t>
      </w:r>
      <w:r w:rsidRPr="007C401F">
        <w:t xml:space="preserve"> Закона о персональных данных, в том числе</w:t>
      </w:r>
      <w:r w:rsidR="002D6BCB">
        <w:t>,</w:t>
      </w:r>
      <w:r w:rsidRPr="007C401F"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7C401F" w:rsidRPr="007C401F" w:rsidRDefault="007C401F" w:rsidP="002D6BCB">
      <w:pPr>
        <w:pStyle w:val="ConsPlusNormal"/>
        <w:numPr>
          <w:ilvl w:val="0"/>
          <w:numId w:val="35"/>
        </w:numPr>
        <w:spacing w:before="120"/>
        <w:ind w:left="0" w:firstLine="284"/>
        <w:jc w:val="both"/>
      </w:pPr>
      <w:proofErr w:type="gramStart"/>
      <w:r w:rsidRPr="007C401F">
        <w:t>В случае выявления неточных персональных данных при обращении субъекта персональных данных или его представителя</w:t>
      </w:r>
      <w:r w:rsidR="002D6BCB">
        <w:t>,</w:t>
      </w:r>
      <w:r w:rsidRPr="007C401F">
        <w:t xml:space="preserve"> либо по их запросу или по запросу </w:t>
      </w:r>
      <w:proofErr w:type="spellStart"/>
      <w:r w:rsidRPr="007C401F">
        <w:t>Роскомнадзора</w:t>
      </w:r>
      <w:proofErr w:type="spellEnd"/>
      <w:r w:rsidR="002D6BCB">
        <w:t>,</w:t>
      </w:r>
      <w:r w:rsidRPr="007C401F"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7C401F" w:rsidRPr="007C401F" w:rsidRDefault="007C401F" w:rsidP="007C401F">
      <w:pPr>
        <w:pStyle w:val="ConsPlusNormal"/>
        <w:spacing w:before="120"/>
        <w:ind w:firstLine="284"/>
        <w:jc w:val="both"/>
      </w:pPr>
      <w:r w:rsidRPr="007C401F">
        <w:t>В случае подтверждения факта неточности персональных данных</w:t>
      </w:r>
      <w:r w:rsidR="002D6BCB">
        <w:t>,</w:t>
      </w:r>
      <w:r w:rsidRPr="007C401F">
        <w:t xml:space="preserve"> Оператор на основании сведений, представленных субъектом персональных данных или его представителем</w:t>
      </w:r>
      <w:r w:rsidR="002D6BCB">
        <w:t>,</w:t>
      </w:r>
      <w:r w:rsidRPr="007C401F">
        <w:t xml:space="preserve"> либо </w:t>
      </w:r>
      <w:proofErr w:type="spellStart"/>
      <w:r w:rsidRPr="007C401F">
        <w:lastRenderedPageBreak/>
        <w:t>Роскомнадзором</w:t>
      </w:r>
      <w:proofErr w:type="spellEnd"/>
      <w:r w:rsidRPr="007C401F">
        <w:t>, или иных необходимых документов</w:t>
      </w:r>
      <w:r w:rsidR="002D6BCB">
        <w:t>,</w:t>
      </w:r>
      <w:r w:rsidRPr="007C401F">
        <w:t xml:space="preserve">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111D67" w:rsidRDefault="007C401F" w:rsidP="00111D67">
      <w:pPr>
        <w:pStyle w:val="ConsPlusNormal"/>
        <w:numPr>
          <w:ilvl w:val="0"/>
          <w:numId w:val="35"/>
        </w:numPr>
        <w:spacing w:before="120"/>
        <w:ind w:left="0" w:firstLine="284"/>
        <w:jc w:val="both"/>
      </w:pPr>
      <w:r w:rsidRPr="007C401F">
        <w:t>В случае выявления неправомерной обработки персональных данных при обращении (запросе) субъекта персональных данных или его представителя</w:t>
      </w:r>
      <w:r w:rsidR="00111D67">
        <w:t>,</w:t>
      </w:r>
      <w:r w:rsidRPr="007C401F">
        <w:t xml:space="preserve"> либо </w:t>
      </w:r>
      <w:proofErr w:type="spellStart"/>
      <w:r w:rsidRPr="007C401F">
        <w:t>Роскомнадзора</w:t>
      </w:r>
      <w:proofErr w:type="spellEnd"/>
      <w:r w:rsidR="00111D67">
        <w:t>,</w:t>
      </w:r>
      <w:r w:rsidRPr="007C401F"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7C401F" w:rsidRPr="007C401F" w:rsidRDefault="007C401F" w:rsidP="00111D67">
      <w:pPr>
        <w:pStyle w:val="ConsPlusNormal"/>
        <w:numPr>
          <w:ilvl w:val="0"/>
          <w:numId w:val="35"/>
        </w:numPr>
        <w:spacing w:before="120"/>
        <w:ind w:left="0" w:firstLine="284"/>
        <w:jc w:val="both"/>
      </w:pPr>
      <w:r w:rsidRPr="007C401F">
        <w:t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7C401F" w:rsidRPr="007C401F" w:rsidRDefault="007C401F" w:rsidP="007C401F">
      <w:pPr>
        <w:pStyle w:val="ConsPlusNormal"/>
        <w:numPr>
          <w:ilvl w:val="0"/>
          <w:numId w:val="16"/>
        </w:numPr>
        <w:tabs>
          <w:tab w:val="clear" w:pos="540"/>
        </w:tabs>
        <w:spacing w:before="120"/>
        <w:ind w:left="0" w:firstLine="284"/>
        <w:jc w:val="both"/>
      </w:pPr>
      <w:r w:rsidRPr="007C401F">
        <w:t>иное не предусмотрено догов</w:t>
      </w:r>
      <w:r w:rsidR="00111D67">
        <w:t xml:space="preserve">ором, стороной которого </w:t>
      </w:r>
      <w:r w:rsidRPr="007C401F">
        <w:t>является субъект персональных данных;</w:t>
      </w:r>
    </w:p>
    <w:p w:rsidR="007C401F" w:rsidRPr="007C401F" w:rsidRDefault="007C401F" w:rsidP="000E16B4">
      <w:pPr>
        <w:pStyle w:val="ConsPlusNormal"/>
        <w:numPr>
          <w:ilvl w:val="0"/>
          <w:numId w:val="16"/>
        </w:numPr>
        <w:tabs>
          <w:tab w:val="clear" w:pos="540"/>
        </w:tabs>
        <w:ind w:left="0" w:firstLine="284"/>
        <w:jc w:val="both"/>
      </w:pPr>
      <w:r w:rsidRPr="007C401F"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r w:rsidRPr="00111D67">
        <w:t>Законом</w:t>
      </w:r>
      <w:r w:rsidRPr="007C401F">
        <w:t xml:space="preserve"> о персональных данных или иными федеральными законами;</w:t>
      </w:r>
    </w:p>
    <w:p w:rsidR="007C401F" w:rsidRPr="007C401F" w:rsidRDefault="007C401F" w:rsidP="000E16B4">
      <w:pPr>
        <w:pStyle w:val="ConsPlusNormal"/>
        <w:numPr>
          <w:ilvl w:val="0"/>
          <w:numId w:val="16"/>
        </w:numPr>
        <w:tabs>
          <w:tab w:val="clear" w:pos="540"/>
        </w:tabs>
        <w:ind w:left="0" w:firstLine="284"/>
        <w:jc w:val="both"/>
      </w:pPr>
      <w:r w:rsidRPr="007C401F">
        <w:t>иное не предусмотрено другим соглашением между Оператором и субъектом персональных данных.</w:t>
      </w:r>
    </w:p>
    <w:p w:rsidR="0045581B" w:rsidRPr="007C401F" w:rsidRDefault="0045581B" w:rsidP="007C401F">
      <w:pPr>
        <w:spacing w:before="120"/>
        <w:ind w:firstLine="284"/>
      </w:pPr>
    </w:p>
    <w:sectPr w:rsidR="0045581B" w:rsidRPr="007C401F" w:rsidSect="002D6BCB">
      <w:footerReference w:type="default" r:id="rId10"/>
      <w:pgSz w:w="11906" w:h="16838"/>
      <w:pgMar w:top="567" w:right="567" w:bottom="510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2E" w:rsidRDefault="00226C2E" w:rsidP="002D6BCB">
      <w:r>
        <w:separator/>
      </w:r>
    </w:p>
  </w:endnote>
  <w:endnote w:type="continuationSeparator" w:id="0">
    <w:p w:rsidR="00226C2E" w:rsidRDefault="00226C2E" w:rsidP="002D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469"/>
      <w:docPartObj>
        <w:docPartGallery w:val="Page Numbers (Bottom of Page)"/>
        <w:docPartUnique/>
      </w:docPartObj>
    </w:sdtPr>
    <w:sdtContent>
      <w:p w:rsidR="002D6BCB" w:rsidRDefault="002F309B">
        <w:pPr>
          <w:pStyle w:val="a8"/>
          <w:jc w:val="right"/>
        </w:pPr>
        <w:fldSimple w:instr=" PAGE   \* MERGEFORMAT ">
          <w:r w:rsidR="00C667FB">
            <w:rPr>
              <w:noProof/>
            </w:rPr>
            <w:t>1</w:t>
          </w:r>
        </w:fldSimple>
      </w:p>
    </w:sdtContent>
  </w:sdt>
  <w:p w:rsidR="002D6BCB" w:rsidRDefault="002D6B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2E" w:rsidRDefault="00226C2E" w:rsidP="002D6BCB">
      <w:r>
        <w:separator/>
      </w:r>
    </w:p>
  </w:footnote>
  <w:footnote w:type="continuationSeparator" w:id="0">
    <w:p w:rsidR="00226C2E" w:rsidRDefault="00226C2E" w:rsidP="002D6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3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5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6">
    <w:nsid w:val="02ED74A2"/>
    <w:multiLevelType w:val="hybridMultilevel"/>
    <w:tmpl w:val="118C7EF4"/>
    <w:lvl w:ilvl="0" w:tplc="63BEE2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DBF0B4D"/>
    <w:multiLevelType w:val="hybridMultilevel"/>
    <w:tmpl w:val="CEC88CE4"/>
    <w:lvl w:ilvl="0" w:tplc="0F1ADD6E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E6479"/>
    <w:multiLevelType w:val="hybridMultilevel"/>
    <w:tmpl w:val="5A1EA89A"/>
    <w:lvl w:ilvl="0" w:tplc="51EE7336">
      <w:start w:val="1"/>
      <w:numFmt w:val="decimal"/>
      <w:lvlText w:val="3.%1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2340ABC"/>
    <w:multiLevelType w:val="hybridMultilevel"/>
    <w:tmpl w:val="0FC66920"/>
    <w:lvl w:ilvl="0" w:tplc="0F1ADD6E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26170F"/>
    <w:multiLevelType w:val="hybridMultilevel"/>
    <w:tmpl w:val="A14A46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92C6F2E"/>
    <w:multiLevelType w:val="hybridMultilevel"/>
    <w:tmpl w:val="FDF669BC"/>
    <w:lvl w:ilvl="0" w:tplc="368ADA9E">
      <w:start w:val="1"/>
      <w:numFmt w:val="decimal"/>
      <w:lvlText w:val="1.%1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5572E35"/>
    <w:multiLevelType w:val="hybridMultilevel"/>
    <w:tmpl w:val="DDC432D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3">
    <w:nsid w:val="42724828"/>
    <w:multiLevelType w:val="hybridMultilevel"/>
    <w:tmpl w:val="604814EA"/>
    <w:lvl w:ilvl="0" w:tplc="47F85914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B46F9B"/>
    <w:multiLevelType w:val="hybridMultilevel"/>
    <w:tmpl w:val="FFD068DC"/>
    <w:lvl w:ilvl="0" w:tplc="D166EE36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1707E"/>
    <w:multiLevelType w:val="hybridMultilevel"/>
    <w:tmpl w:val="9C0AC494"/>
    <w:lvl w:ilvl="0" w:tplc="8C621258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B2D68"/>
    <w:multiLevelType w:val="multilevel"/>
    <w:tmpl w:val="702491C2"/>
    <w:lvl w:ilvl="0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>
    <w:nsid w:val="50CA1839"/>
    <w:multiLevelType w:val="hybridMultilevel"/>
    <w:tmpl w:val="83142272"/>
    <w:lvl w:ilvl="0" w:tplc="4106EB9A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A0285"/>
    <w:multiLevelType w:val="hybridMultilevel"/>
    <w:tmpl w:val="02D2A83A"/>
    <w:lvl w:ilvl="0" w:tplc="06F2DD0E">
      <w:start w:val="1"/>
      <w:numFmt w:val="decimal"/>
      <w:lvlText w:val="6.2.%1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2A444D"/>
    <w:multiLevelType w:val="hybridMultilevel"/>
    <w:tmpl w:val="FE2A13FE"/>
    <w:lvl w:ilvl="0" w:tplc="0F1ADD6E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53895"/>
    <w:multiLevelType w:val="multilevel"/>
    <w:tmpl w:val="49E408FC"/>
    <w:lvl w:ilvl="0">
      <w:start w:val="1"/>
      <w:numFmt w:val="decimal"/>
      <w:lvlText w:val="2.%1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pacing w:val="0"/>
        <w:kern w:val="0"/>
        <w:sz w:val="24"/>
      </w:rPr>
    </w:lvl>
    <w:lvl w:ilvl="1">
      <w:start w:val="1"/>
      <w:numFmt w:val="decimal"/>
      <w:lvlText w:val="%2."/>
      <w:lvlJc w:val="left"/>
      <w:pPr>
        <w:ind w:left="139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4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1">
    <w:nsid w:val="5C915F6B"/>
    <w:multiLevelType w:val="hybridMultilevel"/>
    <w:tmpl w:val="988A5714"/>
    <w:lvl w:ilvl="0" w:tplc="092C5960">
      <w:start w:val="1"/>
      <w:numFmt w:val="decimal"/>
      <w:lvlText w:val="4.%1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165059"/>
    <w:multiLevelType w:val="hybridMultilevel"/>
    <w:tmpl w:val="33EEB836"/>
    <w:lvl w:ilvl="0" w:tplc="092C5960">
      <w:start w:val="1"/>
      <w:numFmt w:val="decimal"/>
      <w:lvlText w:val="4.%1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1E665EC"/>
    <w:multiLevelType w:val="hybridMultilevel"/>
    <w:tmpl w:val="99165CB8"/>
    <w:lvl w:ilvl="0" w:tplc="4106EB9A">
      <w:start w:val="1"/>
      <w:numFmt w:val="decimal"/>
      <w:lvlText w:val="6.%1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8C450FF"/>
    <w:multiLevelType w:val="hybridMultilevel"/>
    <w:tmpl w:val="AEC8D480"/>
    <w:lvl w:ilvl="0" w:tplc="368ADA9E">
      <w:start w:val="1"/>
      <w:numFmt w:val="decimal"/>
      <w:lvlText w:val="1.%1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pacing w:val="0"/>
        <w:kern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66EEA"/>
    <w:multiLevelType w:val="hybridMultilevel"/>
    <w:tmpl w:val="B90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A57CC"/>
    <w:multiLevelType w:val="hybridMultilevel"/>
    <w:tmpl w:val="405A20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0"/>
  </w:num>
  <w:num w:numId="18">
    <w:abstractNumId w:val="34"/>
  </w:num>
  <w:num w:numId="19">
    <w:abstractNumId w:val="36"/>
  </w:num>
  <w:num w:numId="20">
    <w:abstractNumId w:val="23"/>
  </w:num>
  <w:num w:numId="21">
    <w:abstractNumId w:val="18"/>
  </w:num>
  <w:num w:numId="22">
    <w:abstractNumId w:val="26"/>
  </w:num>
  <w:num w:numId="23">
    <w:abstractNumId w:val="16"/>
  </w:num>
  <w:num w:numId="24">
    <w:abstractNumId w:val="32"/>
  </w:num>
  <w:num w:numId="25">
    <w:abstractNumId w:val="31"/>
  </w:num>
  <w:num w:numId="26">
    <w:abstractNumId w:val="25"/>
  </w:num>
  <w:num w:numId="27">
    <w:abstractNumId w:val="27"/>
  </w:num>
  <w:num w:numId="28">
    <w:abstractNumId w:val="28"/>
  </w:num>
  <w:num w:numId="29">
    <w:abstractNumId w:val="20"/>
  </w:num>
  <w:num w:numId="30">
    <w:abstractNumId w:val="35"/>
  </w:num>
  <w:num w:numId="31">
    <w:abstractNumId w:val="33"/>
  </w:num>
  <w:num w:numId="32">
    <w:abstractNumId w:val="17"/>
  </w:num>
  <w:num w:numId="33">
    <w:abstractNumId w:val="29"/>
  </w:num>
  <w:num w:numId="34">
    <w:abstractNumId w:val="19"/>
  </w:num>
  <w:num w:numId="35">
    <w:abstractNumId w:val="24"/>
  </w:num>
  <w:num w:numId="36">
    <w:abstractNumId w:val="2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01F"/>
    <w:rsid w:val="0003271D"/>
    <w:rsid w:val="000E16B4"/>
    <w:rsid w:val="000E251D"/>
    <w:rsid w:val="00111D67"/>
    <w:rsid w:val="001B4D4E"/>
    <w:rsid w:val="00226C2E"/>
    <w:rsid w:val="00294917"/>
    <w:rsid w:val="002D6BCB"/>
    <w:rsid w:val="002F309B"/>
    <w:rsid w:val="002F5493"/>
    <w:rsid w:val="003623AE"/>
    <w:rsid w:val="00441666"/>
    <w:rsid w:val="0045581B"/>
    <w:rsid w:val="004A5E59"/>
    <w:rsid w:val="006317C2"/>
    <w:rsid w:val="00656E39"/>
    <w:rsid w:val="00662CE9"/>
    <w:rsid w:val="006752C8"/>
    <w:rsid w:val="006970D5"/>
    <w:rsid w:val="006C22D1"/>
    <w:rsid w:val="00762DC8"/>
    <w:rsid w:val="007B1FED"/>
    <w:rsid w:val="007C401F"/>
    <w:rsid w:val="008206D7"/>
    <w:rsid w:val="008605C0"/>
    <w:rsid w:val="008A2EFF"/>
    <w:rsid w:val="008D1DDD"/>
    <w:rsid w:val="00915B3D"/>
    <w:rsid w:val="009262C7"/>
    <w:rsid w:val="00A84142"/>
    <w:rsid w:val="00B07FE4"/>
    <w:rsid w:val="00BE17F4"/>
    <w:rsid w:val="00C667FB"/>
    <w:rsid w:val="00C84926"/>
    <w:rsid w:val="00CF7969"/>
    <w:rsid w:val="00D224EB"/>
    <w:rsid w:val="00D677C1"/>
    <w:rsid w:val="00E20A2D"/>
    <w:rsid w:val="00E33DED"/>
    <w:rsid w:val="00E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1F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01F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C401F"/>
    <w:pPr>
      <w:spacing w:before="100" w:beforeAutospacing="1" w:after="100" w:afterAutospacing="1"/>
    </w:pPr>
  </w:style>
  <w:style w:type="character" w:styleId="a4">
    <w:name w:val="Hyperlink"/>
    <w:rsid w:val="007C401F"/>
    <w:rPr>
      <w:color w:val="0000FF"/>
      <w:u w:val="single"/>
    </w:rPr>
  </w:style>
  <w:style w:type="character" w:styleId="a5">
    <w:name w:val="Strong"/>
    <w:qFormat/>
    <w:rsid w:val="007C401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D6B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6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6B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67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6959&amp;date=20.05.2019&amp;dst=100320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19450&amp;date=20.05.2019&amp;dst=10003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6</cp:revision>
  <cp:lastPrinted>2020-09-17T07:21:00Z</cp:lastPrinted>
  <dcterms:created xsi:type="dcterms:W3CDTF">2020-09-16T11:52:00Z</dcterms:created>
  <dcterms:modified xsi:type="dcterms:W3CDTF">2020-09-17T08:28:00Z</dcterms:modified>
</cp:coreProperties>
</file>